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5C2B" w14:textId="77777777" w:rsidR="00A12F13" w:rsidRPr="00B116F7" w:rsidRDefault="00A12F13" w:rsidP="00A12F13">
      <w:pPr>
        <w:pStyle w:val="Heading1"/>
      </w:pPr>
      <w:bookmarkStart w:id="0" w:name="_Toc114065620"/>
      <w:bookmarkStart w:id="1" w:name="_Toc114065621"/>
      <w:bookmarkStart w:id="2" w:name="_Toc110438280"/>
      <w:bookmarkStart w:id="3" w:name="_Toc110438291"/>
      <w:bookmarkStart w:id="4" w:name="_Hlk113884406"/>
      <w:bookmarkStart w:id="5" w:name="_Toc115452479"/>
      <w:bookmarkStart w:id="6" w:name="_Toc115034466"/>
      <w:bookmarkStart w:id="7" w:name="_Toc115452475"/>
      <w:bookmarkStart w:id="8" w:name="_Toc115034464"/>
      <w:proofErr w:type="spellStart"/>
      <w:r w:rsidRPr="00B116F7">
        <w:t>Anexa</w:t>
      </w:r>
      <w:proofErr w:type="spellEnd"/>
      <w:r w:rsidRPr="00B116F7">
        <w:t xml:space="preserve"> 9. </w:t>
      </w:r>
      <w:proofErr w:type="spellStart"/>
      <w:r w:rsidRPr="00B116F7">
        <w:t>Declarație</w:t>
      </w:r>
      <w:proofErr w:type="spellEnd"/>
      <w:r w:rsidRPr="00B116F7">
        <w:t xml:space="preserve"> </w:t>
      </w:r>
      <w:proofErr w:type="spellStart"/>
      <w:r w:rsidRPr="00B116F7">
        <w:t>privind</w:t>
      </w:r>
      <w:proofErr w:type="spellEnd"/>
      <w:r w:rsidRPr="00B116F7">
        <w:t xml:space="preserve"> </w:t>
      </w:r>
      <w:proofErr w:type="spellStart"/>
      <w:r w:rsidRPr="00B116F7">
        <w:t>încadrarea</w:t>
      </w:r>
      <w:proofErr w:type="spellEnd"/>
      <w:r w:rsidRPr="00B116F7">
        <w:t xml:space="preserve"> </w:t>
      </w:r>
      <w:proofErr w:type="spellStart"/>
      <w:r w:rsidRPr="00B116F7">
        <w:t>întreprinderii</w:t>
      </w:r>
      <w:proofErr w:type="spellEnd"/>
      <w:r w:rsidRPr="00B116F7">
        <w:t xml:space="preserve"> </w:t>
      </w:r>
      <w:proofErr w:type="spellStart"/>
      <w:r w:rsidRPr="00B116F7">
        <w:t>în</w:t>
      </w:r>
      <w:proofErr w:type="spellEnd"/>
      <w:r w:rsidRPr="00B116F7">
        <w:t xml:space="preserve"> </w:t>
      </w:r>
      <w:proofErr w:type="spellStart"/>
      <w:r w:rsidRPr="00B116F7">
        <w:t>categoria</w:t>
      </w:r>
      <w:proofErr w:type="spellEnd"/>
      <w:r w:rsidRPr="00B116F7">
        <w:t xml:space="preserve"> </w:t>
      </w:r>
      <w:proofErr w:type="spellStart"/>
      <w:r w:rsidRPr="00B116F7">
        <w:t>întreprinderilor</w:t>
      </w:r>
      <w:proofErr w:type="spellEnd"/>
      <w:r w:rsidRPr="00B116F7">
        <w:t xml:space="preserve"> </w:t>
      </w:r>
      <w:proofErr w:type="spellStart"/>
      <w:r w:rsidRPr="00B116F7">
        <w:t>mari</w:t>
      </w:r>
      <w:proofErr w:type="spellEnd"/>
      <w:r w:rsidRPr="0029090F">
        <w:t xml:space="preserve"> care </w:t>
      </w:r>
      <w:proofErr w:type="spellStart"/>
      <w:r w:rsidRPr="0029090F">
        <w:t>desfășoară</w:t>
      </w:r>
      <w:proofErr w:type="spellEnd"/>
      <w:r w:rsidRPr="0029090F">
        <w:t xml:space="preserve"> </w:t>
      </w:r>
      <w:proofErr w:type="spellStart"/>
      <w:r w:rsidRPr="0029090F">
        <w:t>activitate</w:t>
      </w:r>
      <w:proofErr w:type="spellEnd"/>
      <w:r w:rsidRPr="0029090F">
        <w:t xml:space="preserve"> de </w:t>
      </w:r>
      <w:proofErr w:type="spellStart"/>
      <w:r w:rsidRPr="0029090F">
        <w:t>cercetare</w:t>
      </w:r>
      <w:proofErr w:type="spellEnd"/>
      <w:r w:rsidRPr="0029090F">
        <w:t xml:space="preserve"> </w:t>
      </w:r>
      <w:proofErr w:type="spellStart"/>
      <w:r w:rsidRPr="0029090F">
        <w:t>dezvoltare</w:t>
      </w:r>
      <w:bookmarkEnd w:id="7"/>
      <w:proofErr w:type="spellEnd"/>
    </w:p>
    <w:p w14:paraId="0E94A255" w14:textId="77777777" w:rsidR="00A12F13" w:rsidRDefault="00A12F13" w:rsidP="00A12F13">
      <w:pPr>
        <w:tabs>
          <w:tab w:val="left" w:pos="720"/>
        </w:tabs>
        <w:spacing w:line="276" w:lineRule="auto"/>
        <w:jc w:val="both"/>
        <w:rPr>
          <w:rFonts w:eastAsia="Times New Roman"/>
          <w:lang w:eastAsia="en-US"/>
        </w:rPr>
      </w:pPr>
    </w:p>
    <w:p w14:paraId="77246002" w14:textId="77777777" w:rsidR="00A12F13" w:rsidRPr="00B116F7" w:rsidRDefault="00A12F13" w:rsidP="00A12F13">
      <w:pPr>
        <w:tabs>
          <w:tab w:val="left" w:pos="720"/>
        </w:tabs>
        <w:spacing w:line="276" w:lineRule="auto"/>
        <w:jc w:val="both"/>
        <w:rPr>
          <w:rFonts w:eastAsia="Calibri"/>
          <w:b/>
          <w:bCs/>
          <w:color w:val="000000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 organizația cu datele de identificare: </w:t>
      </w:r>
    </w:p>
    <w:p w14:paraId="4984115B" w14:textId="77777777" w:rsidR="00A12F13" w:rsidRPr="00B116F7" w:rsidRDefault="00A12F13" w:rsidP="00A12F13">
      <w:pPr>
        <w:tabs>
          <w:tab w:val="left" w:pos="720"/>
        </w:tabs>
        <w:spacing w:line="276" w:lineRule="auto"/>
        <w:jc w:val="both"/>
        <w:rPr>
          <w:rFonts w:eastAsia="Calibri"/>
          <w:b/>
          <w:bCs/>
          <w:color w:val="000000"/>
        </w:rPr>
      </w:pPr>
    </w:p>
    <w:p w14:paraId="6A9AA7CC" w14:textId="77777777" w:rsidR="00A12F13" w:rsidRPr="00B116F7" w:rsidRDefault="00A12F13" w:rsidP="00A12F13">
      <w:pPr>
        <w:tabs>
          <w:tab w:val="left" w:pos="720"/>
        </w:tabs>
        <w:spacing w:line="276" w:lineRule="auto"/>
        <w:jc w:val="both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Adresa sediului social.................................</w:t>
      </w:r>
    </w:p>
    <w:p w14:paraId="4A2431D9" w14:textId="77777777" w:rsidR="00A12F13" w:rsidRPr="00B116F7" w:rsidRDefault="00A12F13" w:rsidP="00A12F13">
      <w:pPr>
        <w:tabs>
          <w:tab w:val="left" w:pos="720"/>
        </w:tabs>
        <w:spacing w:line="276" w:lineRule="auto"/>
        <w:jc w:val="both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Cod unic de inregistrare (CUI)..........................</w:t>
      </w:r>
    </w:p>
    <w:p w14:paraId="69992B85" w14:textId="77777777" w:rsidR="00A12F13" w:rsidRPr="00B116F7" w:rsidRDefault="00A12F13" w:rsidP="00A12F13">
      <w:pPr>
        <w:spacing w:line="276" w:lineRule="auto"/>
        <w:rPr>
          <w:color w:val="000000"/>
          <w:sz w:val="20"/>
          <w:szCs w:val="20"/>
        </w:rPr>
      </w:pPr>
    </w:p>
    <w:p w14:paraId="3427776A" w14:textId="77777777" w:rsidR="00A12F13" w:rsidRPr="00B116F7" w:rsidRDefault="00A12F13" w:rsidP="00A12F13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>se încadrează în categoria:</w:t>
      </w:r>
    </w:p>
    <w:p w14:paraId="691CFF23" w14:textId="77777777" w:rsidR="00A12F13" w:rsidRPr="00B116F7" w:rsidRDefault="00A12F13" w:rsidP="00A12F13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</w:p>
    <w:p w14:paraId="1874D58F" w14:textId="77777777" w:rsidR="00A12F13" w:rsidRPr="00B116F7" w:rsidRDefault="00A12F13" w:rsidP="00A12F13">
      <w:pPr>
        <w:numPr>
          <w:ilvl w:val="0"/>
          <w:numId w:val="8"/>
        </w:numPr>
        <w:tabs>
          <w:tab w:val="left" w:pos="284"/>
          <w:tab w:val="left" w:pos="700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mare</w:t>
      </w:r>
      <w:r w:rsidRPr="00B116F7">
        <w:rPr>
          <w:rFonts w:eastAsia="Calibri"/>
          <w:color w:val="000000"/>
          <w:sz w:val="22"/>
          <w:szCs w:val="22"/>
        </w:rPr>
        <w:t xml:space="preserve"> – are peste 249 de salariați și realizează o cifră de afaceri anuală netă de peste 50 milioane euro, echivalent în lei, sau deține active totale care depășesc echivalentul în lei a 43 milioane euro, sau alte situații prevăzute de legislație.</w:t>
      </w:r>
    </w:p>
    <w:p w14:paraId="55317B61" w14:textId="77777777" w:rsidR="00A12F13" w:rsidRPr="00B116F7" w:rsidRDefault="00A12F13" w:rsidP="00A12F13">
      <w:pPr>
        <w:spacing w:line="276" w:lineRule="auto"/>
        <w:rPr>
          <w:color w:val="000000"/>
          <w:sz w:val="20"/>
          <w:szCs w:val="20"/>
        </w:rPr>
      </w:pPr>
    </w:p>
    <w:p w14:paraId="66572D6D" w14:textId="77777777" w:rsidR="00A12F13" w:rsidRPr="00B116F7" w:rsidRDefault="00A12F13" w:rsidP="00A12F13">
      <w:pPr>
        <w:spacing w:line="276" w:lineRule="auto"/>
        <w:rPr>
          <w:sz w:val="20"/>
          <w:szCs w:val="20"/>
        </w:rPr>
      </w:pPr>
      <w:r w:rsidRPr="00B116F7">
        <w:rPr>
          <w:rFonts w:eastAsia="Calibri"/>
          <w:b/>
          <w:bCs/>
        </w:rPr>
        <w:t>Date economico-financiare (aferente anului 2021)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2"/>
        <w:gridCol w:w="1072"/>
        <w:gridCol w:w="1071"/>
      </w:tblGrid>
      <w:tr w:rsidR="00A12F13" w:rsidRPr="00B116F7" w14:paraId="55832EB5" w14:textId="77777777" w:rsidTr="00107F2E">
        <w:tc>
          <w:tcPr>
            <w:tcW w:w="3769" w:type="pct"/>
          </w:tcPr>
          <w:p w14:paraId="39768BBC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13DB7CAC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da</w:t>
            </w:r>
          </w:p>
        </w:tc>
        <w:tc>
          <w:tcPr>
            <w:tcW w:w="615" w:type="pct"/>
          </w:tcPr>
          <w:p w14:paraId="664A9000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nu</w:t>
            </w:r>
          </w:p>
        </w:tc>
      </w:tr>
      <w:tr w:rsidR="00A12F13" w:rsidRPr="00B116F7" w14:paraId="3375A736" w14:textId="77777777" w:rsidTr="00107F2E">
        <w:tc>
          <w:tcPr>
            <w:tcW w:w="3769" w:type="pct"/>
          </w:tcPr>
          <w:p w14:paraId="24A3C660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Întreprinderea are o activitate economică de cel puțin 2 ani</w:t>
            </w:r>
          </w:p>
        </w:tc>
        <w:tc>
          <w:tcPr>
            <w:tcW w:w="616" w:type="pct"/>
          </w:tcPr>
          <w:p w14:paraId="39FE0494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14:paraId="610261FA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12F13" w:rsidRPr="00B116F7" w14:paraId="6CD8226B" w14:textId="77777777" w:rsidTr="00107F2E">
        <w:tc>
          <w:tcPr>
            <w:tcW w:w="3769" w:type="pct"/>
          </w:tcPr>
          <w:p w14:paraId="439C91F7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 xml:space="preserve">Rezultatul net al ultimului an financiar este pozitiv </w:t>
            </w:r>
          </w:p>
          <w:p w14:paraId="68989847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116F7">
              <w:rPr>
                <w:sz w:val="20"/>
                <w:szCs w:val="20"/>
              </w:rPr>
              <w:t>SAU</w:t>
            </w:r>
          </w:p>
          <w:p w14:paraId="4116DD0B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Media rezultatelor financiare a ultimilor 2 ani este pozitivă</w:t>
            </w:r>
          </w:p>
        </w:tc>
        <w:tc>
          <w:tcPr>
            <w:tcW w:w="616" w:type="pct"/>
          </w:tcPr>
          <w:p w14:paraId="252AD580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14:paraId="774D558E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A12F13" w:rsidRPr="00B116F7" w14:paraId="24EE698C" w14:textId="77777777" w:rsidTr="00107F2E">
        <w:tc>
          <w:tcPr>
            <w:tcW w:w="3769" w:type="pct"/>
          </w:tcPr>
          <w:p w14:paraId="3AAD4A33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Media cifrei de afaceri pe ultimii 2 ani este cel puțin egală cu valoarea solicitată de aceasta de la bugetul competiției</w:t>
            </w:r>
          </w:p>
        </w:tc>
        <w:tc>
          <w:tcPr>
            <w:tcW w:w="616" w:type="pct"/>
          </w:tcPr>
          <w:p w14:paraId="25044C96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14:paraId="30FAE9F7" w14:textId="77777777" w:rsidR="00A12F13" w:rsidRPr="00B116F7" w:rsidRDefault="00A12F13" w:rsidP="00107F2E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953D7E7" w14:textId="77777777" w:rsidR="00A12F13" w:rsidRPr="00B116F7" w:rsidRDefault="00A12F13" w:rsidP="00A12F13">
      <w:pPr>
        <w:spacing w:line="276" w:lineRule="auto"/>
        <w:rPr>
          <w:rFonts w:eastAsia="Calibri"/>
          <w:b/>
          <w:bCs/>
          <w:sz w:val="20"/>
          <w:szCs w:val="20"/>
        </w:rPr>
      </w:pPr>
    </w:p>
    <w:p w14:paraId="508EB406" w14:textId="77777777" w:rsidR="00A12F13" w:rsidRPr="00B116F7" w:rsidRDefault="00A12F13" w:rsidP="00A12F13">
      <w:pPr>
        <w:spacing w:line="276" w:lineRule="auto"/>
        <w:rPr>
          <w:rFonts w:eastAsia="Calibri"/>
          <w:b/>
          <w:bCs/>
          <w:sz w:val="20"/>
          <w:szCs w:val="20"/>
        </w:rPr>
      </w:pPr>
      <w:r w:rsidRPr="00B116F7">
        <w:rPr>
          <w:rFonts w:eastAsia="Calibri"/>
          <w:b/>
          <w:bCs/>
          <w:sz w:val="20"/>
          <w:szCs w:val="20"/>
        </w:rPr>
        <w:t>Obiectul principal sau secundar de activitatea este cercetarea-dezvoltarea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5"/>
        <w:gridCol w:w="1088"/>
        <w:gridCol w:w="1092"/>
      </w:tblGrid>
      <w:tr w:rsidR="00A12F13" w:rsidRPr="00B116F7" w14:paraId="29FBB4EB" w14:textId="77777777" w:rsidTr="00107F2E">
        <w:tc>
          <w:tcPr>
            <w:tcW w:w="3748" w:type="pct"/>
          </w:tcPr>
          <w:p w14:paraId="0D9D34BB" w14:textId="77777777" w:rsidR="00A12F13" w:rsidRPr="00B116F7" w:rsidRDefault="00A12F13" w:rsidP="00107F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2FCA8A6" w14:textId="77777777" w:rsidR="00A12F13" w:rsidRPr="00B116F7" w:rsidRDefault="00A12F13" w:rsidP="00107F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da</w:t>
            </w:r>
          </w:p>
        </w:tc>
        <w:tc>
          <w:tcPr>
            <w:tcW w:w="627" w:type="pct"/>
          </w:tcPr>
          <w:p w14:paraId="11DEC36C" w14:textId="77777777" w:rsidR="00A12F13" w:rsidRPr="00B116F7" w:rsidRDefault="00A12F13" w:rsidP="00107F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nu</w:t>
            </w:r>
          </w:p>
        </w:tc>
      </w:tr>
      <w:tr w:rsidR="00A12F13" w:rsidRPr="00B116F7" w14:paraId="28194EAB" w14:textId="77777777" w:rsidTr="00107F2E">
        <w:tc>
          <w:tcPr>
            <w:tcW w:w="3748" w:type="pct"/>
          </w:tcPr>
          <w:p w14:paraId="38585511" w14:textId="77777777" w:rsidR="00A12F13" w:rsidRPr="00B116F7" w:rsidRDefault="00A12F13" w:rsidP="00107F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Întreprinderea</w:t>
            </w:r>
            <w:r w:rsidRPr="00B116F7">
              <w:rPr>
                <w:rFonts w:eastAsia="Calibri"/>
                <w:sz w:val="20"/>
                <w:szCs w:val="20"/>
              </w:rPr>
              <w:t xml:space="preserve"> are în obiectul de activitate și cercetare-dezvoltare (CAEN 72, subclasele CAEN 721 - Cercetare-dezvoltare în științe naturale și inginerie, respectiv CAEN 722 - Cercetare-dezvoltare în științe sociale și umaniste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625" w:type="pct"/>
          </w:tcPr>
          <w:p w14:paraId="2FC441C5" w14:textId="77777777" w:rsidR="00A12F13" w:rsidRPr="00B116F7" w:rsidRDefault="00A12F13" w:rsidP="00107F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171BFF2E" w14:textId="77777777" w:rsidR="00A12F13" w:rsidRPr="00B116F7" w:rsidRDefault="00A12F13" w:rsidP="00107F2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DEBD07B" w14:textId="77777777" w:rsidR="00A12F13" w:rsidRPr="00B116F7" w:rsidRDefault="00A12F13" w:rsidP="00A12F13">
      <w:pPr>
        <w:spacing w:line="276" w:lineRule="auto"/>
        <w:rPr>
          <w:sz w:val="22"/>
          <w:szCs w:val="22"/>
        </w:rPr>
      </w:pPr>
    </w:p>
    <w:p w14:paraId="0AAA0123" w14:textId="77777777" w:rsidR="00A12F13" w:rsidRPr="00B116F7" w:rsidRDefault="00A12F13" w:rsidP="00A12F13">
      <w:pPr>
        <w:spacing w:line="276" w:lineRule="auto"/>
        <w:jc w:val="both"/>
        <w:rPr>
          <w:rFonts w:eastAsia="Calibri"/>
          <w:color w:val="000000"/>
        </w:rPr>
      </w:pPr>
      <w:r w:rsidRPr="00B116F7">
        <w:rPr>
          <w:rFonts w:eastAsia="Calibri"/>
          <w:color w:val="000000"/>
        </w:rPr>
        <w:t xml:space="preserve">Declar pe propria răspundere ca datele din această declaraţie sunt conforme cu realitatea. </w:t>
      </w:r>
    </w:p>
    <w:p w14:paraId="36FA5855" w14:textId="77777777" w:rsidR="00A12F13" w:rsidRPr="00B116F7" w:rsidRDefault="00A12F13" w:rsidP="00A12F13">
      <w:pPr>
        <w:spacing w:line="276" w:lineRule="auto"/>
      </w:pPr>
      <w:r w:rsidRPr="00B116F7">
        <w:t>Data:</w:t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</w:p>
    <w:p w14:paraId="3D1B8CB2" w14:textId="77777777" w:rsidR="00A12F13" w:rsidRPr="00B116F7" w:rsidRDefault="00A12F13" w:rsidP="00A12F13">
      <w:pPr>
        <w:spacing w:line="276" w:lineRule="auto"/>
        <w:rPr>
          <w:color w:val="303A34"/>
          <w:lang w:eastAsia="en-US"/>
        </w:rPr>
      </w:pPr>
    </w:p>
    <w:p w14:paraId="64F15E01" w14:textId="77777777" w:rsidR="00A12F13" w:rsidRPr="00B116F7" w:rsidRDefault="00A12F13" w:rsidP="00A12F13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1AB0484C" w14:textId="77777777" w:rsidR="00A12F13" w:rsidRPr="00B116F7" w:rsidRDefault="00A12F13" w:rsidP="00A12F13">
      <w:pPr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77D24FB7" w14:textId="77777777" w:rsidR="00A12F13" w:rsidRPr="00B116F7" w:rsidRDefault="00A12F13" w:rsidP="00A12F13">
      <w:pPr>
        <w:spacing w:line="276" w:lineRule="auto"/>
      </w:pPr>
      <w:r w:rsidRPr="00B116F7">
        <w:t>Nume și prenume</w:t>
      </w:r>
    </w:p>
    <w:p w14:paraId="5A4923F4" w14:textId="77777777" w:rsidR="00A12F13" w:rsidRPr="00B116F7" w:rsidRDefault="00A12F13" w:rsidP="00A12F13">
      <w:pPr>
        <w:spacing w:line="276" w:lineRule="auto"/>
        <w:rPr>
          <w:i/>
        </w:rPr>
      </w:pPr>
      <w:r w:rsidRPr="00B116F7">
        <w:rPr>
          <w:rFonts w:eastAsia="Times New Roman"/>
          <w:i/>
          <w:lang w:eastAsia="en-US"/>
        </w:rPr>
        <w:t>Semnătura</w:t>
      </w:r>
      <w:r w:rsidRPr="00B116F7">
        <w:rPr>
          <w:i/>
        </w:rPr>
        <w:t xml:space="preserve"> </w:t>
      </w:r>
    </w:p>
    <w:p w14:paraId="42F526E0" w14:textId="77777777" w:rsidR="00A12F13" w:rsidRPr="00B116F7" w:rsidRDefault="00A12F13" w:rsidP="00A12F13">
      <w:pPr>
        <w:spacing w:line="276" w:lineRule="auto"/>
        <w:rPr>
          <w:b/>
          <w:bCs/>
          <w:szCs w:val="20"/>
          <w:lang w:eastAsia="en-US"/>
        </w:rPr>
      </w:pPr>
    </w:p>
    <w:bookmarkEnd w:id="8"/>
    <w:p w14:paraId="25D660FC" w14:textId="77777777" w:rsidR="00A12F13" w:rsidRDefault="00A12F13">
      <w:pPr>
        <w:rPr>
          <w:b/>
          <w:szCs w:val="28"/>
          <w:lang w:val="en-US" w:eastAsia="en-US"/>
        </w:rPr>
      </w:pPr>
      <w:r>
        <w:br w:type="page"/>
      </w:r>
    </w:p>
    <w:p w14:paraId="5CF06464" w14:textId="3C01A2FC" w:rsidR="009E5DC1" w:rsidRPr="00B116F7" w:rsidRDefault="009E5DC1" w:rsidP="003444FD">
      <w:pPr>
        <w:pStyle w:val="Heading1"/>
      </w:pPr>
      <w:proofErr w:type="spellStart"/>
      <w:r w:rsidRPr="00B116F7">
        <w:lastRenderedPageBreak/>
        <w:t>Anexa</w:t>
      </w:r>
      <w:proofErr w:type="spellEnd"/>
      <w:r w:rsidRPr="00B116F7">
        <w:t xml:space="preserve"> 11b. </w:t>
      </w:r>
      <w:bookmarkStart w:id="9" w:name="_Hlk117071497"/>
      <w:r w:rsidRPr="00B116F7">
        <w:t xml:space="preserve">Declarație Partener privind evitarea </w:t>
      </w:r>
      <w:r w:rsidR="00F52395">
        <w:t>neregulilor grave</w:t>
      </w:r>
      <w:r w:rsidRPr="00B116F7">
        <w:t>, a fraudei, corupției și dublei finanțări</w:t>
      </w:r>
      <w:bookmarkEnd w:id="5"/>
    </w:p>
    <w:bookmarkEnd w:id="9"/>
    <w:p w14:paraId="0D483808" w14:textId="77777777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269A4D5F" w14:textId="7F25EB02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>,</w:t>
      </w:r>
      <w:r w:rsidR="009E723F">
        <w:rPr>
          <w:rFonts w:eastAsia="HiddenHorzOCR"/>
          <w:lang w:eastAsia="en-US"/>
        </w:rPr>
        <w:t xml:space="preserve"> </w:t>
      </w:r>
      <w:r w:rsidRPr="00B116F7">
        <w:rPr>
          <w:rFonts w:eastAsia="Calibri"/>
        </w:rPr>
        <w:t xml:space="preserve">pentru a putea participa în </w:t>
      </w:r>
      <w:r w:rsidRPr="00B116F7">
        <w:rPr>
          <w:lang w:eastAsia="en-US"/>
        </w:rPr>
        <w:t xml:space="preserve">proiectul </w:t>
      </w:r>
      <w:r w:rsidR="0022728B"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>“…."</w:t>
      </w:r>
      <w:r w:rsidRPr="00B116F7">
        <w:rPr>
          <w:rFonts w:eastAsia="Calibri"/>
        </w:rPr>
        <w:t>, pentru care se solicită finanțare din PNRR, declar pe proprie răspundere, cunoscând prevederile art. 326 din Codul Penal cu privire la falsul în declarații, că:</w:t>
      </w:r>
    </w:p>
    <w:p w14:paraId="0896ED69" w14:textId="763FDFE9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Voi lua toate măsurile necesare pentru prevenirea neregulilor grave (conflict de interese, fraudă, corupție), atât în faza de selecție, evaluare și contractare a proiectului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din PNRR, cât și în cea de implementare a acestuia, în conformitate cu prevederile legale incidente;</w:t>
      </w:r>
    </w:p>
    <w:p w14:paraId="211E9BF4" w14:textId="44DED32D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face obiectul unei alte solicitări de sprijin financiar care să acopere aceleași costuri;</w:t>
      </w:r>
    </w:p>
    <w:p w14:paraId="2E51AC12" w14:textId="5ED16BB9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a mai beneficiat, în ultimii 5 ani, de sprijin financiar care să fi acoperit aceleași costuri.</w:t>
      </w:r>
    </w:p>
    <w:p w14:paraId="0E42EC82" w14:textId="77777777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Calibri"/>
        </w:rPr>
        <w:t>Am luat la cunoștință că declarația în fals atrage după sine încetarea acordului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3877F305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rFonts w:eastAsia="Calibri"/>
        </w:rPr>
      </w:pPr>
    </w:p>
    <w:p w14:paraId="6CB2DEB4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2516A211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rFonts w:eastAsia="Calibri"/>
        </w:rPr>
      </w:pPr>
    </w:p>
    <w:p w14:paraId="7054379F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69E6B99B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536B7069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5BC444B5" w14:textId="77777777" w:rsidR="009E5DC1" w:rsidRPr="00B116F7" w:rsidRDefault="009E5DC1" w:rsidP="00103FD1">
      <w:pPr>
        <w:tabs>
          <w:tab w:val="left" w:pos="284"/>
        </w:tabs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138CC86C" w14:textId="77777777" w:rsidR="009E5DC1" w:rsidRPr="00B116F7" w:rsidRDefault="009E5DC1" w:rsidP="00103FD1">
      <w:pPr>
        <w:tabs>
          <w:tab w:val="left" w:pos="284"/>
        </w:tabs>
        <w:spacing w:line="276" w:lineRule="auto"/>
      </w:pPr>
      <w:r w:rsidRPr="00B116F7">
        <w:t>Nume și prenume</w:t>
      </w:r>
    </w:p>
    <w:p w14:paraId="1AF18398" w14:textId="77777777" w:rsidR="009E5DC1" w:rsidRPr="00B116F7" w:rsidRDefault="009E5DC1" w:rsidP="00103FD1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5C770464" w14:textId="77777777" w:rsidR="009E5DC1" w:rsidRPr="00B116F7" w:rsidRDefault="009E5DC1" w:rsidP="00103FD1">
      <w:pPr>
        <w:spacing w:line="276" w:lineRule="auto"/>
        <w:rPr>
          <w:b/>
          <w:szCs w:val="28"/>
          <w:lang w:eastAsia="en-US"/>
        </w:rPr>
      </w:pPr>
      <w:r w:rsidRPr="00B116F7">
        <w:br w:type="page"/>
      </w:r>
    </w:p>
    <w:p w14:paraId="13C1EAF8" w14:textId="0BE4E46E" w:rsidR="00EB78A4" w:rsidRPr="00B116F7" w:rsidRDefault="00EB78A4" w:rsidP="003444FD">
      <w:pPr>
        <w:pStyle w:val="Heading1"/>
      </w:pPr>
      <w:bookmarkStart w:id="10" w:name="_Toc115452481"/>
      <w:bookmarkEnd w:id="6"/>
      <w:r w:rsidRPr="00B116F7">
        <w:lastRenderedPageBreak/>
        <w:t>Anexa 12</w:t>
      </w:r>
      <w:r w:rsidR="00E13AFB" w:rsidRPr="00B116F7">
        <w:t>b</w:t>
      </w:r>
      <w:r w:rsidRPr="00B116F7">
        <w:t xml:space="preserve">. Declarație pe propria răspundere privind eligibilitatea financiară a </w:t>
      </w:r>
      <w:r w:rsidR="00E13AFB" w:rsidRPr="00B116F7">
        <w:t>Partenerului</w:t>
      </w:r>
      <w:bookmarkEnd w:id="10"/>
    </w:p>
    <w:p w14:paraId="115FF0CE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28A5D7F8" w14:textId="10AB8583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 xml:space="preserve">……………………...……… (funcţia reprezentantului legal al </w:t>
      </w:r>
      <w:r w:rsidR="00E13AFB" w:rsidRPr="00B116F7">
        <w:rPr>
          <w:rFonts w:eastAsia="Times New Roman"/>
          <w:i/>
          <w:iCs/>
          <w:lang w:eastAsia="en-US"/>
        </w:rPr>
        <w:t>Partenerului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 xml:space="preserve">(denumirea completă a </w:t>
      </w:r>
      <w:r w:rsidR="00E13AFB" w:rsidRPr="00B116F7">
        <w:rPr>
          <w:rFonts w:eastAsia="Times New Roman"/>
          <w:i/>
          <w:iCs/>
          <w:lang w:eastAsia="en-US"/>
        </w:rPr>
        <w:t>Partenerului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ca </w:t>
      </w:r>
      <w:r w:rsidR="00E13AFB" w:rsidRPr="00B116F7">
        <w:rPr>
          <w:lang w:eastAsia="en-US"/>
        </w:rPr>
        <w:t>organizația pe care o reprezint</w:t>
      </w:r>
      <w:r w:rsidRPr="00B116F7">
        <w:rPr>
          <w:lang w:eastAsia="en-US"/>
        </w:rPr>
        <w:t xml:space="preserve"> nu este declarată, conform legii, în stare de incapacitate de plată conform legii și nu are plățile/conturile blocate conform unei hotărâri </w:t>
      </w:r>
      <w:r w:rsidRPr="00B116F7">
        <w:rPr>
          <w:rFonts w:eastAsia="HiddenHorzOCR"/>
          <w:lang w:eastAsia="en-US"/>
        </w:rPr>
        <w:t>judecătorești.</w:t>
      </w:r>
    </w:p>
    <w:p w14:paraId="7D5B035B" w14:textId="1F2DA5EB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lang w:eastAsia="en-US"/>
        </w:rPr>
        <w:t xml:space="preserve">De asemenea, </w:t>
      </w:r>
      <w:r w:rsidR="00901DBB" w:rsidRPr="00B116F7">
        <w:rPr>
          <w:lang w:eastAsia="en-US"/>
        </w:rPr>
        <w:t xml:space="preserve">organizația </w:t>
      </w:r>
      <w:r w:rsidRPr="00B116F7">
        <w:rPr>
          <w:lang w:eastAsia="en-US"/>
        </w:rPr>
        <w:t>nu se face vinovată de:</w:t>
      </w:r>
    </w:p>
    <w:p w14:paraId="279CB817" w14:textId="77777777" w:rsidR="00EB78A4" w:rsidRPr="00B116F7" w:rsidRDefault="00EB78A4" w:rsidP="00103FD1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declarații inexacte cu privire la informațiile solicitate de Autoritatea Contractantă în vederea selectării contractorilor;</w:t>
      </w:r>
    </w:p>
    <w:p w14:paraId="424F11EA" w14:textId="77777777" w:rsidR="00EB78A4" w:rsidRPr="00B116F7" w:rsidRDefault="00EB78A4" w:rsidP="00103FD1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încălcarea în mod grav a prevederilor unui alt contract de finanțare încheiat anterior cu Autoritatea Contractantă.</w:t>
      </w:r>
    </w:p>
    <w:p w14:paraId="6E6F0364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</w:p>
    <w:p w14:paraId="33E1F4D0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7E798F2C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1876935B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B116F7">
        <w:rPr>
          <w:lang w:eastAsia="en-US"/>
        </w:rPr>
        <w:t>Data:</w:t>
      </w:r>
    </w:p>
    <w:p w14:paraId="17FFD404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4C755BA5" w14:textId="77777777" w:rsidR="00EB78A4" w:rsidRPr="00B116F7" w:rsidRDefault="00EB78A4" w:rsidP="00103FD1">
      <w:pPr>
        <w:tabs>
          <w:tab w:val="left" w:pos="284"/>
        </w:tabs>
        <w:spacing w:line="276" w:lineRule="auto"/>
        <w:rPr>
          <w:lang w:eastAsia="en-US"/>
        </w:rPr>
      </w:pPr>
      <w:r w:rsidRPr="00B116F7">
        <w:rPr>
          <w:lang w:eastAsia="en-US"/>
        </w:rPr>
        <w:t>Reprezentant legal,</w:t>
      </w:r>
    </w:p>
    <w:p w14:paraId="4D4999A4" w14:textId="77777777" w:rsidR="00EB78A4" w:rsidRPr="00B116F7" w:rsidRDefault="00EB78A4" w:rsidP="00103FD1">
      <w:pPr>
        <w:tabs>
          <w:tab w:val="left" w:pos="284"/>
        </w:tabs>
        <w:spacing w:line="276" w:lineRule="auto"/>
      </w:pPr>
      <w:r w:rsidRPr="00B116F7">
        <w:rPr>
          <w:lang w:eastAsia="en-US"/>
        </w:rPr>
        <w:t>Funcția:</w:t>
      </w:r>
    </w:p>
    <w:p w14:paraId="1B97F41C" w14:textId="77777777" w:rsidR="00EB78A4" w:rsidRPr="00B116F7" w:rsidRDefault="00EB78A4" w:rsidP="00103FD1">
      <w:pPr>
        <w:tabs>
          <w:tab w:val="left" w:pos="284"/>
        </w:tabs>
        <w:spacing w:line="276" w:lineRule="auto"/>
      </w:pPr>
      <w:r w:rsidRPr="00B116F7">
        <w:t>Nume și prenume</w:t>
      </w:r>
    </w:p>
    <w:p w14:paraId="2F7C8D3F" w14:textId="77777777" w:rsidR="00EB78A4" w:rsidRPr="00B116F7" w:rsidRDefault="00EB78A4" w:rsidP="00103FD1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38BFF8A3" w14:textId="6E5FAB99" w:rsidR="005973A1" w:rsidRPr="00B116F7" w:rsidRDefault="005973A1" w:rsidP="00103FD1">
      <w:pPr>
        <w:spacing w:line="276" w:lineRule="auto"/>
      </w:pPr>
      <w:r w:rsidRPr="00B116F7">
        <w:br w:type="page"/>
      </w:r>
    </w:p>
    <w:p w14:paraId="3C6343A7" w14:textId="77777777" w:rsidR="004424BB" w:rsidRDefault="004424BB" w:rsidP="00FD6928">
      <w:pPr>
        <w:pStyle w:val="Heading1"/>
      </w:pPr>
      <w:bookmarkStart w:id="11" w:name="_Toc115452482"/>
      <w:bookmarkStart w:id="12" w:name="_Toc115034467"/>
      <w:bookmarkStart w:id="13" w:name="_Toc113629438"/>
      <w:r w:rsidRPr="00B116F7">
        <w:rPr>
          <w:lang w:val="ro-RO"/>
        </w:rPr>
        <w:lastRenderedPageBreak/>
        <w:t>Anexa 1</w:t>
      </w:r>
      <w:r>
        <w:t>3</w:t>
      </w:r>
      <w:r w:rsidRPr="00B116F7">
        <w:rPr>
          <w:lang w:val="ro-RO"/>
        </w:rPr>
        <w:t xml:space="preserve">. </w:t>
      </w:r>
      <w:bookmarkStart w:id="14" w:name="_Hlk116998384"/>
      <w:proofErr w:type="spellStart"/>
      <w:r>
        <w:t>Declarația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reali</w:t>
      </w:r>
      <w:bookmarkEnd w:id="11"/>
      <w:bookmarkEnd w:id="14"/>
      <w:proofErr w:type="spellEnd"/>
    </w:p>
    <w:p w14:paraId="1869F419" w14:textId="77777777" w:rsidR="00F4607B" w:rsidRDefault="00F4607B" w:rsidP="00103FD1">
      <w:pPr>
        <w:spacing w:line="276" w:lineRule="auto"/>
      </w:pPr>
    </w:p>
    <w:p w14:paraId="7EC3D8CF" w14:textId="2D35B0EB" w:rsidR="0051410C" w:rsidRDefault="003E7304" w:rsidP="003444FD">
      <w:pPr>
        <w:spacing w:line="276" w:lineRule="auto"/>
        <w:jc w:val="both"/>
      </w:pPr>
      <w:r>
        <w:t>S</w:t>
      </w:r>
      <w:r w:rsidR="004424BB">
        <w:t xml:space="preserve">e depune </w:t>
      </w:r>
      <w:r>
        <w:t>o</w:t>
      </w:r>
      <w:r w:rsidR="004424BB">
        <w:t xml:space="preserve"> copie conform cu originalul a declarație depuse la Registrul Național al Registrului Comerțului, doar de </w:t>
      </w:r>
      <w:r w:rsidR="00FA22EC">
        <w:t xml:space="preserve">întreprinderi </w:t>
      </w:r>
      <w:r w:rsidR="0051410C">
        <w:t>(IMM</w:t>
      </w:r>
      <w:r w:rsidR="004424BB" w:rsidRPr="00A55921">
        <w:t xml:space="preserve"> </w:t>
      </w:r>
      <w:r w:rsidR="004424BB">
        <w:t>și</w:t>
      </w:r>
      <w:r w:rsidR="0051410C">
        <w:t>, acolo unde este cazul,</w:t>
      </w:r>
      <w:r w:rsidR="004424BB">
        <w:t xml:space="preserve"> întreprinderi mari</w:t>
      </w:r>
      <w:r w:rsidR="0051410C">
        <w:t>)</w:t>
      </w:r>
    </w:p>
    <w:p w14:paraId="47273050" w14:textId="3A37CD33" w:rsidR="004424BB" w:rsidRDefault="00A12F13" w:rsidP="003444FD">
      <w:pPr>
        <w:spacing w:line="276" w:lineRule="auto"/>
        <w:jc w:val="both"/>
      </w:pPr>
      <w:hyperlink r:id="rId8" w:history="1">
        <w:r w:rsidR="003E7304" w:rsidRPr="00D56D66">
          <w:rPr>
            <w:rStyle w:val="Hyperlink"/>
          </w:rPr>
          <w:t>https://www.onrc.ro/templates/site/formulare/Declaratie%20privind%20beneficiarii%20reali%20-%20semnatura%20privata-nr.6A.pdf</w:t>
        </w:r>
      </w:hyperlink>
      <w:r w:rsidR="004424BB">
        <w:t>)</w:t>
      </w:r>
    </w:p>
    <w:p w14:paraId="39FD1033" w14:textId="77777777" w:rsidR="004424BB" w:rsidRDefault="004424BB" w:rsidP="003444FD">
      <w:pPr>
        <w:spacing w:line="276" w:lineRule="auto"/>
        <w:jc w:val="both"/>
        <w:rPr>
          <w:b/>
          <w:szCs w:val="28"/>
          <w:lang w:eastAsia="en-US"/>
        </w:rPr>
      </w:pPr>
      <w:r>
        <w:br w:type="page"/>
      </w:r>
    </w:p>
    <w:p w14:paraId="2683AAA9" w14:textId="12D4258A" w:rsidR="00E235F8" w:rsidRPr="00B116F7" w:rsidRDefault="00E235F8" w:rsidP="00FD6928">
      <w:pPr>
        <w:pStyle w:val="Heading1"/>
      </w:pPr>
      <w:bookmarkStart w:id="15" w:name="_Toc115452484"/>
      <w:bookmarkStart w:id="16" w:name="_Toc115034468"/>
      <w:bookmarkEnd w:id="12"/>
      <w:r w:rsidRPr="00B116F7">
        <w:lastRenderedPageBreak/>
        <w:t xml:space="preserve">Anexa 14b. </w:t>
      </w:r>
      <w:bookmarkStart w:id="17" w:name="_Hlk116998459"/>
      <w:r w:rsidRPr="00B116F7">
        <w:t xml:space="preserve">Declarație pe propria răspundere a Partenerului prin care se certifică acceptarea implementării proiectului </w:t>
      </w:r>
      <w:r w:rsidR="00627A60">
        <w:t xml:space="preserve">complex </w:t>
      </w:r>
      <w:r w:rsidRPr="00B116F7">
        <w:t>în organizație</w:t>
      </w:r>
      <w:bookmarkEnd w:id="15"/>
      <w:bookmarkEnd w:id="17"/>
    </w:p>
    <w:p w14:paraId="2436E844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</w:p>
    <w:p w14:paraId="69794E7E" w14:textId="39CFB5D1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că, în cazul în care proiectul </w:t>
      </w:r>
      <w:r w:rsidR="00FE2DE6"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 xml:space="preserve">“…." </w:t>
      </w:r>
      <w:r w:rsidRPr="00B116F7">
        <w:rPr>
          <w:lang w:eastAsia="en-US"/>
        </w:rPr>
        <w:t>este finanțat, organizația acceptă implementarea proiectului</w:t>
      </w:r>
      <w:r w:rsidR="00FE2DE6">
        <w:rPr>
          <w:lang w:eastAsia="en-US"/>
        </w:rPr>
        <w:t xml:space="preserve"> complex</w:t>
      </w:r>
      <w:r w:rsidRPr="00B116F7">
        <w:rPr>
          <w:lang w:eastAsia="en-US"/>
        </w:rPr>
        <w:t xml:space="preserve">, nivelul indicatorilor de rezultat și realizare, conform Acordului de parteneriat și Cererii de finanțare, asigură </w:t>
      </w:r>
      <w:r w:rsidR="009A64FA">
        <w:rPr>
          <w:lang w:eastAsia="en-US"/>
        </w:rPr>
        <w:t>angajarea Responsabilului de proiect partener (Lead Partner)</w:t>
      </w:r>
      <w:r w:rsidR="00A232C3">
        <w:rPr>
          <w:lang w:eastAsia="en-US"/>
        </w:rPr>
        <w:t>,</w:t>
      </w:r>
      <w:r w:rsidR="009A64FA">
        <w:rPr>
          <w:lang w:eastAsia="en-US"/>
        </w:rPr>
        <w:t xml:space="preserve"> </w:t>
      </w:r>
      <w:r w:rsidR="00A232C3">
        <w:rPr>
          <w:lang w:eastAsia="en-US"/>
        </w:rPr>
        <w:t>inclusiv a Directorului/directorilor de proiect/e specific/e (</w:t>
      </w:r>
      <w:r w:rsidR="00A232C3" w:rsidRPr="00DC5891">
        <w:rPr>
          <w:i/>
          <w:iCs/>
          <w:lang w:eastAsia="en-US"/>
        </w:rPr>
        <w:t>Specific RDI Project Principal Investigator</w:t>
      </w:r>
      <w:r w:rsidR="00A232C3">
        <w:rPr>
          <w:lang w:eastAsia="en-US"/>
        </w:rPr>
        <w:t>), dacă este cazul, asigură</w:t>
      </w:r>
      <w:r w:rsidR="00A232C3" w:rsidRPr="00B116F7">
        <w:rPr>
          <w:lang w:eastAsia="en-US"/>
        </w:rPr>
        <w:t xml:space="preserve"> </w:t>
      </w:r>
      <w:r w:rsidRPr="00B116F7">
        <w:rPr>
          <w:lang w:eastAsia="en-US"/>
        </w:rPr>
        <w:t xml:space="preserve">sprijin administrativ </w:t>
      </w:r>
      <w:r w:rsidRPr="00B116F7">
        <w:rPr>
          <w:rFonts w:eastAsia="HiddenHorzOCR"/>
          <w:lang w:eastAsia="en-US"/>
        </w:rPr>
        <w:t xml:space="preserve">și </w:t>
      </w:r>
      <w:r w:rsidRPr="00B116F7">
        <w:rPr>
          <w:lang w:eastAsia="en-US"/>
        </w:rPr>
        <w:t>pune la dispoziția echipei de proiect infrastructura necesară, în condițiile legii ș</w:t>
      </w:r>
      <w:r w:rsidRPr="00B116F7">
        <w:rPr>
          <w:rFonts w:eastAsia="HiddenHorzOCR"/>
          <w:lang w:eastAsia="en-US"/>
        </w:rPr>
        <w:t xml:space="preserve">i </w:t>
      </w:r>
      <w:r w:rsidRPr="00B116F7">
        <w:rPr>
          <w:lang w:eastAsia="en-US"/>
        </w:rPr>
        <w:t>cu respectarea prevederilor Ghidului aplicantului (inclusiv contractul de finanțare) pe întreaga perioadă a implementării proiectului</w:t>
      </w:r>
      <w:r w:rsidR="00FE2DE6">
        <w:rPr>
          <w:lang w:eastAsia="en-US"/>
        </w:rPr>
        <w:t xml:space="preserve"> complex</w:t>
      </w:r>
      <w:r w:rsidRPr="00B116F7">
        <w:rPr>
          <w:lang w:eastAsia="en-US"/>
        </w:rPr>
        <w:t>.</w:t>
      </w:r>
    </w:p>
    <w:p w14:paraId="6DC53726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both"/>
        <w:rPr>
          <w:i/>
          <w:iCs/>
          <w:lang w:eastAsia="en-US"/>
        </w:rPr>
      </w:pPr>
    </w:p>
    <w:p w14:paraId="41E1A4EA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08808572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458C1120" w14:textId="77777777" w:rsidR="00E235F8" w:rsidRPr="00B116F7" w:rsidRDefault="00E235F8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2979C0A2" w14:textId="77777777" w:rsidR="00E235F8" w:rsidRPr="00B116F7" w:rsidRDefault="00E235F8" w:rsidP="00103FD1">
      <w:pPr>
        <w:spacing w:line="276" w:lineRule="auto"/>
      </w:pPr>
      <w:r w:rsidRPr="00B116F7">
        <w:rPr>
          <w:color w:val="303A34"/>
          <w:lang w:eastAsia="en-US"/>
        </w:rPr>
        <w:t>Funcția:</w:t>
      </w:r>
    </w:p>
    <w:p w14:paraId="3EDFCFAF" w14:textId="77777777" w:rsidR="00E235F8" w:rsidRPr="00B116F7" w:rsidRDefault="00E235F8" w:rsidP="00103FD1">
      <w:pPr>
        <w:spacing w:line="276" w:lineRule="auto"/>
      </w:pPr>
      <w:r w:rsidRPr="00B116F7">
        <w:t>Nume și prenume</w:t>
      </w:r>
    </w:p>
    <w:p w14:paraId="2B2F3555" w14:textId="77777777" w:rsidR="00E235F8" w:rsidRPr="00B116F7" w:rsidRDefault="00E235F8" w:rsidP="00103FD1">
      <w:pPr>
        <w:widowControl w:val="0"/>
        <w:tabs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2C054BAF" w14:textId="1EA2A450" w:rsidR="005973A1" w:rsidRPr="00B116F7" w:rsidRDefault="00E235F8" w:rsidP="003444FD">
      <w:pPr>
        <w:spacing w:line="276" w:lineRule="auto"/>
      </w:pPr>
      <w:r w:rsidRPr="00B116F7">
        <w:rPr>
          <w:b/>
          <w:bCs/>
          <w:szCs w:val="20"/>
          <w:lang w:eastAsia="en-US"/>
        </w:rPr>
        <w:br w:type="page"/>
      </w:r>
      <w:bookmarkStart w:id="18" w:name="_1hmsyys" w:colFirst="0" w:colLast="0"/>
      <w:bookmarkStart w:id="19" w:name="_41mghml" w:colFirst="0" w:colLast="0"/>
      <w:bookmarkStart w:id="20" w:name="_Toc113629440"/>
      <w:bookmarkStart w:id="21" w:name="_Toc115034469"/>
      <w:bookmarkStart w:id="22" w:name="_Toc115452486"/>
      <w:bookmarkEnd w:id="13"/>
      <w:bookmarkEnd w:id="16"/>
      <w:bookmarkEnd w:id="18"/>
      <w:bookmarkEnd w:id="19"/>
      <w:r w:rsidR="005973A1" w:rsidRPr="00B116F7">
        <w:lastRenderedPageBreak/>
        <w:t>Anexa 1</w:t>
      </w:r>
      <w:r w:rsidR="007E33FA" w:rsidRPr="00B116F7">
        <w:t>6</w:t>
      </w:r>
      <w:r w:rsidR="005973A1" w:rsidRPr="00B116F7">
        <w:t xml:space="preserve">. </w:t>
      </w:r>
      <w:bookmarkStart w:id="23" w:name="_Hlk116998514"/>
      <w:r w:rsidR="005973A1" w:rsidRPr="00B116F7">
        <w:t>Declarație TVA</w:t>
      </w:r>
      <w:bookmarkEnd w:id="20"/>
      <w:bookmarkEnd w:id="21"/>
      <w:bookmarkEnd w:id="22"/>
      <w:bookmarkEnd w:id="23"/>
    </w:p>
    <w:p w14:paraId="33009A2C" w14:textId="61245BEC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392756B6" w14:textId="1FE7F3C8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 xml:space="preserve">……………………...……… (funcţia reprezentantului legal al </w:t>
      </w:r>
      <w:r w:rsidR="007E33FA" w:rsidRPr="00B116F7">
        <w:rPr>
          <w:rFonts w:eastAsia="Times New Roman"/>
          <w:i/>
          <w:iCs/>
          <w:lang w:eastAsia="en-US"/>
        </w:rPr>
        <w:t>organizaţiei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 xml:space="preserve">(denumirea completă a </w:t>
      </w:r>
      <w:r w:rsidR="007E33FA" w:rsidRPr="00B116F7">
        <w:rPr>
          <w:rFonts w:eastAsia="Times New Roman"/>
          <w:i/>
          <w:iCs/>
          <w:lang w:eastAsia="en-US"/>
        </w:rPr>
        <w:t>organizaţiei</w:t>
      </w:r>
      <w:r w:rsidR="003D011A"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>, declar pe proprie răspundere că:</w:t>
      </w:r>
    </w:p>
    <w:p w14:paraId="35365DF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1BF51AE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Solicităm / NU solicităm</w:t>
      </w:r>
      <w:r w:rsidRPr="00B116F7">
        <w:rPr>
          <w:rFonts w:eastAsia="Times New Roman"/>
          <w:lang w:eastAsia="en-US"/>
        </w:rPr>
        <w:t xml:space="preserve"> recuperarea TVA-ului de la autoritățile fiscale naționale în conformitate cu reglementările fiscale naționale.</w:t>
      </w:r>
    </w:p>
    <w:p w14:paraId="23AD333D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46937963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2A4ADB9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2A9551F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Declaraţie pe proprie răspundere, sub sancţiunile aplicate faptei de fals în acte publice.</w:t>
      </w:r>
    </w:p>
    <w:p w14:paraId="5533419B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A68ABC1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C91D9CB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Data:</w:t>
      </w:r>
      <w:r w:rsidRPr="00B116F7">
        <w:rPr>
          <w:rFonts w:eastAsia="Times New Roman"/>
          <w:lang w:eastAsia="en-US"/>
        </w:rPr>
        <w:tab/>
        <w:t xml:space="preserve"> </w:t>
      </w:r>
    </w:p>
    <w:p w14:paraId="525CE99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5179D2BE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4996A627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Funcția:</w:t>
      </w:r>
    </w:p>
    <w:p w14:paraId="33710BEC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12E329D7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i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3A1793B1" w14:textId="223C89C6" w:rsidR="005973A1" w:rsidRPr="00B116F7" w:rsidRDefault="005973A1" w:rsidP="00FD6928">
      <w:pPr>
        <w:pStyle w:val="Heading1"/>
        <w:rPr>
          <w:rFonts w:eastAsia="Times New Roman"/>
          <w:highlight w:val="yellow"/>
        </w:rPr>
      </w:pPr>
      <w:r w:rsidRPr="00B116F7">
        <w:rPr>
          <w:highlight w:val="yellow"/>
        </w:rPr>
        <w:br w:type="page"/>
      </w:r>
    </w:p>
    <w:p w14:paraId="181ECDE9" w14:textId="411B0AA0" w:rsidR="001900F4" w:rsidRPr="00B116F7" w:rsidRDefault="001900F4" w:rsidP="00FD6928">
      <w:pPr>
        <w:pStyle w:val="Heading1"/>
      </w:pPr>
      <w:bookmarkStart w:id="24" w:name="_Toc115452489"/>
      <w:r w:rsidRPr="00B116F7">
        <w:lastRenderedPageBreak/>
        <w:t>Anexa 1</w:t>
      </w:r>
      <w:r w:rsidR="009F310F" w:rsidRPr="00B116F7">
        <w:t>7c</w:t>
      </w:r>
      <w:r w:rsidRPr="00B116F7">
        <w:t>.</w:t>
      </w:r>
      <w:bookmarkStart w:id="25" w:name="_Hlk116998580"/>
      <w:r w:rsidRPr="00B116F7">
        <w:t xml:space="preserve"> Declarație pe proprie răspundere a reprezentatului legal al Partenerului privind conflictul de interese</w:t>
      </w:r>
      <w:bookmarkEnd w:id="24"/>
      <w:bookmarkEnd w:id="25"/>
    </w:p>
    <w:p w14:paraId="70CE1ADD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2DE98B78" w14:textId="6147C724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 xml:space="preserve">, cunoscând că falsul în declaraţii este pedepsit de Codul Penal, declar pe propria răspundere, în baza informaţiilor pe care le deţin la această dată, că participarea în cadrul proiectului </w:t>
      </w:r>
      <w:r w:rsidR="002A24D9">
        <w:rPr>
          <w:rFonts w:eastAsia="Times New Roman"/>
          <w:color w:val="000000"/>
          <w:lang w:eastAsia="en-US"/>
        </w:rPr>
        <w:t xml:space="preserve">complex </w:t>
      </w:r>
      <w:r w:rsidRPr="00B116F7">
        <w:rPr>
          <w:rFonts w:eastAsia="Times New Roman"/>
          <w:color w:val="000000"/>
          <w:lang w:eastAsia="en-US"/>
        </w:rPr>
        <w:t>“.........................................................................”,</w:t>
      </w:r>
      <w:r w:rsidR="009E723F">
        <w:rPr>
          <w:rFonts w:eastAsia="Times New Roman"/>
          <w:color w:val="000000"/>
          <w:lang w:eastAsia="en-US"/>
        </w:rPr>
        <w:t xml:space="preserve"> </w:t>
      </w:r>
      <w:r w:rsidRPr="00B116F7">
        <w:rPr>
          <w:rFonts w:eastAsia="Times New Roman"/>
          <w:color w:val="000000"/>
          <w:lang w:eastAsia="en-US"/>
        </w:rPr>
        <w:t>nu este de natură a crea o situaţie de conflict de interese în conformitate cu prevederile art. 61 – Conflictul de interese din Regulamentul (UE, Euratom) 2018/1046.</w:t>
      </w:r>
    </w:p>
    <w:p w14:paraId="739845BE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33B89158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Data: </w:t>
      </w:r>
    </w:p>
    <w:p w14:paraId="4AACB89B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5F32F1C4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4071D5C7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bCs/>
          <w:noProof/>
          <w:lang w:eastAsia="en-US"/>
        </w:rPr>
      </w:pPr>
      <w:r w:rsidRPr="00B116F7">
        <w:rPr>
          <w:rFonts w:eastAsia="Times New Roman"/>
          <w:bCs/>
          <w:noProof/>
          <w:lang w:eastAsia="en-US"/>
        </w:rPr>
        <w:t>Reprezentant legal</w:t>
      </w:r>
    </w:p>
    <w:p w14:paraId="6A230A82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Nume și prenume: </w:t>
      </w:r>
    </w:p>
    <w:p w14:paraId="5D57078C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>Funcția:</w:t>
      </w:r>
    </w:p>
    <w:p w14:paraId="6EC97C65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i/>
          <w:iCs/>
          <w:noProof/>
          <w:color w:val="000000"/>
          <w:lang w:eastAsia="en-US"/>
        </w:rPr>
      </w:pPr>
      <w:r w:rsidRPr="00B116F7">
        <w:rPr>
          <w:rFonts w:eastAsia="Times New Roman"/>
          <w:i/>
          <w:iCs/>
          <w:noProof/>
          <w:color w:val="000000"/>
          <w:lang w:eastAsia="en-US"/>
        </w:rPr>
        <w:t>Semnătura</w:t>
      </w:r>
    </w:p>
    <w:p w14:paraId="6C7C74D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b/>
          <w:lang w:eastAsia="en-US"/>
        </w:rPr>
      </w:pPr>
    </w:p>
    <w:p w14:paraId="6BB4F4C3" w14:textId="77777777" w:rsidR="001900F4" w:rsidRPr="00B116F7" w:rsidRDefault="001900F4" w:rsidP="00103FD1">
      <w:pPr>
        <w:spacing w:line="276" w:lineRule="auto"/>
        <w:rPr>
          <w:b/>
          <w:bCs/>
          <w:szCs w:val="20"/>
          <w:lang w:eastAsia="en-US"/>
        </w:rPr>
      </w:pPr>
      <w:bookmarkStart w:id="26" w:name="_Toc113629442"/>
      <w:bookmarkStart w:id="27" w:name="_Toc115034472"/>
      <w:r w:rsidRPr="00B116F7">
        <w:rPr>
          <w:b/>
          <w:bCs/>
          <w:szCs w:val="20"/>
          <w:lang w:eastAsia="en-US"/>
        </w:rPr>
        <w:br w:type="page"/>
      </w:r>
    </w:p>
    <w:p w14:paraId="5155573E" w14:textId="35FE6A52" w:rsidR="00DD7B1F" w:rsidRPr="00B116F7" w:rsidRDefault="00DD7B1F" w:rsidP="003444FD">
      <w:pPr>
        <w:pStyle w:val="Heading1"/>
      </w:pPr>
      <w:bookmarkStart w:id="28" w:name="_Toc115452492"/>
      <w:bookmarkEnd w:id="26"/>
      <w:bookmarkEnd w:id="27"/>
      <w:r w:rsidRPr="00B116F7">
        <w:lastRenderedPageBreak/>
        <w:t>Anexa 1</w:t>
      </w:r>
      <w:r w:rsidR="009F310F" w:rsidRPr="00B116F7">
        <w:t>8</w:t>
      </w:r>
      <w:r w:rsidRPr="00B116F7">
        <w:t xml:space="preserve">c. </w:t>
      </w:r>
      <w:bookmarkStart w:id="29" w:name="_Hlk116998614"/>
      <w:r w:rsidRPr="00B116F7">
        <w:t>Declarație consimțământ reprezentant legal Partener privind prelucrarea datelor cu caracter personal</w:t>
      </w:r>
      <w:bookmarkEnd w:id="28"/>
      <w:bookmarkEnd w:id="29"/>
    </w:p>
    <w:p w14:paraId="5200D7A3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055D7A8F" w14:textId="34D80CFF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>, declar că:</w:t>
      </w:r>
    </w:p>
    <w:p w14:paraId="6E337A77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47EE221D" w14:textId="7777777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14:paraId="159F882E" w14:textId="7777777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beneficiez de dreptul de acces, de intervenţie asupra datelor mele şi dreptul de a nu fi supus unei decizii individuale.</w:t>
      </w:r>
    </w:p>
    <w:p w14:paraId="243817CB" w14:textId="61A1C870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datele cu caracter personal urmează să fie prelucrate şi stocate în cadrul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 în cadrul apelului de proiecte PNRR-III-C9-2022-I5.</w:t>
      </w:r>
    </w:p>
    <w:p w14:paraId="16F57A60" w14:textId="3030DA15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prelucrarea datelor mele cu caracter personal este necesară în vederea obligaţiilor legale ce îi revin operatorului, respectiv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 în cadrul apelului de proiecte PNRR-III-C9-2022-I5, precum şi în scopul intereselor şi drepturilor ce îmi revin.</w:t>
      </w:r>
    </w:p>
    <w:p w14:paraId="62646E1E" w14:textId="400FFDC6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Am fost informat(ă) că datele mele cu caracter personal sunt comunicate autorităţilor publice, precum şi altor instituţii abilitate (Ex.: ANAF, ANFP, ITM, ANI, la solicitarea instanţelor judecătoreşti sau organelor de cercetare penală, </w:t>
      </w:r>
      <w:r w:rsidR="009E1E09">
        <w:t>ș.a</w:t>
      </w:r>
      <w:r w:rsidRPr="00B116F7">
        <w:rPr>
          <w:rFonts w:eastAsia="Times New Roman"/>
          <w:lang w:eastAsia="en-US"/>
        </w:rPr>
        <w:t>).</w:t>
      </w:r>
    </w:p>
    <w:p w14:paraId="41E16C69" w14:textId="58DFAAC3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în scopul prelucrării exacte a datelor mele cu caracter personal, am obligaţia de a aduce la cunoştinţa operatorului, respectiv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>, orice modificare survenită asupra datelor mele personale.</w:t>
      </w:r>
    </w:p>
    <w:p w14:paraId="0008C720" w14:textId="77C976E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am dreptul să îmi retrag consimţămâtul în orice moment printr-o cerere scrisă, întemeiată, datată şi semnată, depusă la sediul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, exceptând cazul în care prelucrarea datelor mele cu caracter personal este necesară în legătură cu raportul de muncă/serviciu. </w:t>
      </w:r>
    </w:p>
    <w:p w14:paraId="6BCBB4F8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contextualSpacing/>
        <w:jc w:val="both"/>
        <w:rPr>
          <w:rFonts w:eastAsia="Times New Roman"/>
          <w:lang w:eastAsia="en-US"/>
        </w:rPr>
      </w:pPr>
    </w:p>
    <w:p w14:paraId="00EA7D98" w14:textId="6070DF2E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lang w:eastAsia="en-US"/>
        </w:rPr>
        <w:t>În consecinţă, îmi dau consimţământul pentru prelucrarea, transmiterea şi stocarea datelor cu caracter personal în cadrul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color w:val="000000"/>
          <w:lang w:eastAsia="en-US"/>
        </w:rPr>
        <w:t xml:space="preserve"> în cadrul apelului de proiecte PNRR-III-C9-2022-I5.</w:t>
      </w:r>
    </w:p>
    <w:p w14:paraId="3EE0D5E8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i/>
          <w:color w:val="000000"/>
          <w:lang w:eastAsia="en-US"/>
        </w:rPr>
      </w:pPr>
    </w:p>
    <w:p w14:paraId="527B0D22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Data: </w:t>
      </w:r>
    </w:p>
    <w:p w14:paraId="55B3AD36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6908E4FB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15454E66" w14:textId="29785573" w:rsidR="00DD7B1F" w:rsidRPr="00B116F7" w:rsidRDefault="00DD7B1F" w:rsidP="00103FD1">
      <w:pPr>
        <w:widowControl w:val="0"/>
        <w:tabs>
          <w:tab w:val="left" w:pos="284"/>
          <w:tab w:val="left" w:pos="7043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Funcția: </w:t>
      </w:r>
      <w:r w:rsidR="00313563" w:rsidRPr="00B116F7">
        <w:rPr>
          <w:rFonts w:eastAsia="Times New Roman"/>
          <w:lang w:eastAsia="en-US"/>
        </w:rPr>
        <w:tab/>
      </w:r>
    </w:p>
    <w:p w14:paraId="1EDD5109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2B7A7FAB" w14:textId="180B961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  <w:bookmarkEnd w:id="0"/>
      <w:bookmarkEnd w:id="1"/>
      <w:bookmarkEnd w:id="2"/>
      <w:bookmarkEnd w:id="3"/>
      <w:bookmarkEnd w:id="4"/>
    </w:p>
    <w:sectPr w:rsidR="00DD7B1F" w:rsidRPr="00B116F7" w:rsidSect="00833FAC">
      <w:headerReference w:type="default" r:id="rId9"/>
      <w:footerReference w:type="default" r:id="rId10"/>
      <w:pgSz w:w="11906" w:h="16838" w:code="9"/>
      <w:pgMar w:top="1440" w:right="1440" w:bottom="1418" w:left="1440" w:header="0" w:footer="125" w:gutter="0"/>
      <w:cols w:space="720" w:equalWidth="0">
        <w:col w:w="87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3F6B" w14:textId="77777777" w:rsidR="00FA728C" w:rsidRDefault="00FA728C">
      <w:r>
        <w:separator/>
      </w:r>
    </w:p>
  </w:endnote>
  <w:endnote w:type="continuationSeparator" w:id="0">
    <w:p w14:paraId="775D2FB8" w14:textId="77777777" w:rsidR="00FA728C" w:rsidRDefault="00FA728C">
      <w:r>
        <w:continuationSeparator/>
      </w:r>
    </w:p>
  </w:endnote>
  <w:endnote w:type="continuationNotice" w:id="1">
    <w:p w14:paraId="100E33A1" w14:textId="77777777" w:rsidR="00FA728C" w:rsidRDefault="00FA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A5AC9" w14:textId="24C40175" w:rsidR="000E3A76" w:rsidRDefault="000E3A76" w:rsidP="00EB1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64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50C9EEF" w14:textId="77777777" w:rsidR="000E3A76" w:rsidRDefault="000E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B8E" w14:textId="77777777" w:rsidR="00FA728C" w:rsidRDefault="00FA728C">
      <w:r>
        <w:separator/>
      </w:r>
    </w:p>
  </w:footnote>
  <w:footnote w:type="continuationSeparator" w:id="0">
    <w:p w14:paraId="3E20C2A7" w14:textId="77777777" w:rsidR="00FA728C" w:rsidRDefault="00FA728C">
      <w:r>
        <w:continuationSeparator/>
      </w:r>
    </w:p>
  </w:footnote>
  <w:footnote w:type="continuationNotice" w:id="1">
    <w:p w14:paraId="48DEEF59" w14:textId="77777777" w:rsidR="00FA728C" w:rsidRDefault="00FA7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0DB6" w14:textId="1816922B" w:rsidR="000E3A76" w:rsidRDefault="000E3A76">
    <w:pPr>
      <w:pStyle w:val="Header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83A05" wp14:editId="7F0BDAAB">
              <wp:simplePos x="0" y="0"/>
              <wp:positionH relativeFrom="column">
                <wp:posOffset>-241663</wp:posOffset>
              </wp:positionH>
              <wp:positionV relativeFrom="paragraph">
                <wp:posOffset>174625</wp:posOffset>
              </wp:positionV>
              <wp:extent cx="6157368" cy="948690"/>
              <wp:effectExtent l="0" t="0" r="0" b="381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368" cy="948690"/>
                        <a:chOff x="0" y="0"/>
                        <a:chExt cx="6157368" cy="948690"/>
                      </a:xfrm>
                    </wpg:grpSpPr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6478"/>
                          <a:ext cx="247015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55493" y="0"/>
                          <a:ext cx="2301875" cy="948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2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729553" y="109182"/>
                          <a:ext cx="662940" cy="626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F5FDEAC" id="Group 4" o:spid="_x0000_s1026" style="position:absolute;margin-left:-19.05pt;margin-top:13.75pt;width:484.85pt;height:74.7pt;z-index:251659264" coordsize="61573,9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364;width:2470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">
                <v:imagedata r:id="rId4" o:title=""/>
              </v:shape>
              <v:shape id="image3.png" o:spid="_x0000_s1028" type="#_x0000_t75" style="position:absolute;left:38554;width:23019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">
                <v:imagedata r:id="rId5" o:title=""/>
              </v:shape>
              <v:shape id="image2.png" o:spid="_x0000_s1029" type="#_x0000_t75" style="position:absolute;left:27295;top:1091;width:662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24482022"/>
    <w:name w:val="WW8Num2022"/>
    <w:lvl w:ilvl="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F1870E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imes New Roman" w:hint="default"/>
        <w:b/>
        <w:bCs/>
        <w:sz w:val="24"/>
        <w:szCs w:val="24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rebuchet MS" w:hAnsi="Trebuchet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C"/>
    <w:multiLevelType w:val="singleLevel"/>
    <w:tmpl w:val="7A50D38A"/>
    <w:name w:val="WW8Num12"/>
    <w:lvl w:ilvl="0">
      <w:start w:val="1"/>
      <w:numFmt w:val="decimal"/>
      <w:lvlText w:val="(%1)"/>
      <w:lvlJc w:val="left"/>
      <w:pPr>
        <w:tabs>
          <w:tab w:val="num" w:pos="1530"/>
        </w:tabs>
        <w:ind w:left="225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ro-RO"/>
      </w:rPr>
    </w:lvl>
  </w:abstractNum>
  <w:abstractNum w:abstractNumId="8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0" w15:restartNumberingAfterBreak="0">
    <w:nsid w:val="0000001B"/>
    <w:multiLevelType w:val="multilevel"/>
    <w:tmpl w:val="5D4CC0A8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402"/>
    <w:multiLevelType w:val="multilevel"/>
    <w:tmpl w:val="C9A2C054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97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78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59" w:hanging="360"/>
      </w:pPr>
    </w:lvl>
    <w:lvl w:ilvl="8">
      <w:numFmt w:val="bullet"/>
      <w:lvlText w:val="•"/>
      <w:lvlJc w:val="left"/>
      <w:pPr>
        <w:ind w:left="8519" w:hanging="360"/>
      </w:pPr>
    </w:lvl>
  </w:abstractNum>
  <w:abstractNum w:abstractNumId="12" w15:restartNumberingAfterBreak="0">
    <w:nsid w:val="00000404"/>
    <w:multiLevelType w:val="multilevel"/>
    <w:tmpl w:val="23EEB61A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3" w15:restartNumberingAfterBreak="0">
    <w:nsid w:val="00000405"/>
    <w:multiLevelType w:val="multilevel"/>
    <w:tmpl w:val="6A7216FC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4" w15:restartNumberingAfterBreak="0">
    <w:nsid w:val="00000406"/>
    <w:multiLevelType w:val="multilevel"/>
    <w:tmpl w:val="DC70705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5" w15:restartNumberingAfterBreak="0">
    <w:nsid w:val="00000407"/>
    <w:multiLevelType w:val="multilevel"/>
    <w:tmpl w:val="41C475E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6" w15:restartNumberingAfterBreak="0">
    <w:nsid w:val="00000408"/>
    <w:multiLevelType w:val="multilevel"/>
    <w:tmpl w:val="59489B76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17" w15:restartNumberingAfterBreak="0">
    <w:nsid w:val="00000409"/>
    <w:multiLevelType w:val="multilevel"/>
    <w:tmpl w:val="33EC624E"/>
    <w:lvl w:ilvl="0">
      <w:start w:val="1"/>
      <w:numFmt w:val="decimal"/>
      <w:lvlText w:val="(%1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33" w:hanging="576"/>
      </w:pPr>
    </w:lvl>
    <w:lvl w:ilvl="2">
      <w:numFmt w:val="bullet"/>
      <w:lvlText w:val="•"/>
      <w:lvlJc w:val="left"/>
      <w:pPr>
        <w:ind w:left="2854" w:hanging="576"/>
      </w:pPr>
    </w:lvl>
    <w:lvl w:ilvl="3">
      <w:numFmt w:val="bullet"/>
      <w:lvlText w:val="•"/>
      <w:lvlJc w:val="left"/>
      <w:pPr>
        <w:ind w:left="3874" w:hanging="576"/>
      </w:pPr>
    </w:lvl>
    <w:lvl w:ilvl="4">
      <w:numFmt w:val="bullet"/>
      <w:lvlText w:val="•"/>
      <w:lvlJc w:val="left"/>
      <w:pPr>
        <w:ind w:left="4895" w:hanging="576"/>
      </w:pPr>
    </w:lvl>
    <w:lvl w:ilvl="5">
      <w:numFmt w:val="bullet"/>
      <w:lvlText w:val="•"/>
      <w:lvlJc w:val="left"/>
      <w:pPr>
        <w:ind w:left="5916" w:hanging="576"/>
      </w:pPr>
    </w:lvl>
    <w:lvl w:ilvl="6">
      <w:numFmt w:val="bullet"/>
      <w:lvlText w:val="•"/>
      <w:lvlJc w:val="left"/>
      <w:pPr>
        <w:ind w:left="6937" w:hanging="576"/>
      </w:pPr>
    </w:lvl>
    <w:lvl w:ilvl="7">
      <w:numFmt w:val="bullet"/>
      <w:lvlText w:val="•"/>
      <w:lvlJc w:val="left"/>
      <w:pPr>
        <w:ind w:left="7957" w:hanging="576"/>
      </w:pPr>
    </w:lvl>
    <w:lvl w:ilvl="8">
      <w:numFmt w:val="bullet"/>
      <w:lvlText w:val="•"/>
      <w:lvlJc w:val="left"/>
      <w:pPr>
        <w:ind w:left="8978" w:hanging="576"/>
      </w:pPr>
    </w:lvl>
  </w:abstractNum>
  <w:abstractNum w:abstractNumId="18" w15:restartNumberingAfterBreak="0">
    <w:nsid w:val="02923C28"/>
    <w:multiLevelType w:val="hybridMultilevel"/>
    <w:tmpl w:val="2F52EA44"/>
    <w:lvl w:ilvl="0" w:tplc="3B907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72552C"/>
    <w:multiLevelType w:val="hybridMultilevel"/>
    <w:tmpl w:val="AA46B1E6"/>
    <w:lvl w:ilvl="0" w:tplc="0CC66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76C8FDA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134ED"/>
    <w:multiLevelType w:val="hybridMultilevel"/>
    <w:tmpl w:val="489C1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16011"/>
    <w:multiLevelType w:val="hybridMultilevel"/>
    <w:tmpl w:val="0BF8A022"/>
    <w:lvl w:ilvl="0" w:tplc="B3D4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97B98"/>
    <w:multiLevelType w:val="hybridMultilevel"/>
    <w:tmpl w:val="F25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07225"/>
    <w:multiLevelType w:val="hybridMultilevel"/>
    <w:tmpl w:val="18246A38"/>
    <w:lvl w:ilvl="0" w:tplc="420A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566C"/>
    <w:multiLevelType w:val="hybridMultilevel"/>
    <w:tmpl w:val="0FBE2BCE"/>
    <w:lvl w:ilvl="0" w:tplc="B7DC1E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6D1673"/>
    <w:multiLevelType w:val="hybridMultilevel"/>
    <w:tmpl w:val="E3BC546A"/>
    <w:lvl w:ilvl="0" w:tplc="C4B2985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339B9"/>
    <w:multiLevelType w:val="multilevel"/>
    <w:tmpl w:val="C8FE5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D7E432B"/>
    <w:multiLevelType w:val="hybridMultilevel"/>
    <w:tmpl w:val="84C62E86"/>
    <w:lvl w:ilvl="0" w:tplc="202A2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F9682E"/>
    <w:multiLevelType w:val="hybridMultilevel"/>
    <w:tmpl w:val="0E1ED0CC"/>
    <w:lvl w:ilvl="0" w:tplc="BF48D2E0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23336"/>
    <w:multiLevelType w:val="hybridMultilevel"/>
    <w:tmpl w:val="5D4A32EE"/>
    <w:lvl w:ilvl="0" w:tplc="2D94DA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215919"/>
    <w:multiLevelType w:val="hybridMultilevel"/>
    <w:tmpl w:val="FEFEE6DE"/>
    <w:lvl w:ilvl="0" w:tplc="533A6C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CE803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8018B0"/>
    <w:multiLevelType w:val="hybridMultilevel"/>
    <w:tmpl w:val="7E2E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8E73E0"/>
    <w:multiLevelType w:val="hybridMultilevel"/>
    <w:tmpl w:val="15A26C30"/>
    <w:lvl w:ilvl="0" w:tplc="DF60E0F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024B3"/>
    <w:multiLevelType w:val="hybridMultilevel"/>
    <w:tmpl w:val="31F283E4"/>
    <w:lvl w:ilvl="0" w:tplc="5DBC8AB0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6CCE8030">
      <w:start w:val="1"/>
      <w:numFmt w:val="lowerRoman"/>
      <w:lvlText w:val="(%2)"/>
      <w:lvlJc w:val="left"/>
      <w:pPr>
        <w:ind w:left="2856" w:hanging="360"/>
      </w:pPr>
    </w:lvl>
    <w:lvl w:ilvl="2" w:tplc="0409001B">
      <w:start w:val="1"/>
      <w:numFmt w:val="lowerRoman"/>
      <w:lvlText w:val="%3."/>
      <w:lvlJc w:val="right"/>
      <w:pPr>
        <w:ind w:left="3576" w:hanging="180"/>
      </w:pPr>
    </w:lvl>
    <w:lvl w:ilvl="3" w:tplc="0409000F">
      <w:start w:val="1"/>
      <w:numFmt w:val="decimal"/>
      <w:lvlText w:val="%4."/>
      <w:lvlJc w:val="left"/>
      <w:pPr>
        <w:ind w:left="4296" w:hanging="360"/>
      </w:pPr>
    </w:lvl>
    <w:lvl w:ilvl="4" w:tplc="04090019">
      <w:start w:val="1"/>
      <w:numFmt w:val="lowerLetter"/>
      <w:lvlText w:val="%5."/>
      <w:lvlJc w:val="left"/>
      <w:pPr>
        <w:ind w:left="5016" w:hanging="360"/>
      </w:pPr>
    </w:lvl>
    <w:lvl w:ilvl="5" w:tplc="0409001B">
      <w:start w:val="1"/>
      <w:numFmt w:val="lowerRoman"/>
      <w:lvlText w:val="%6."/>
      <w:lvlJc w:val="right"/>
      <w:pPr>
        <w:ind w:left="5736" w:hanging="180"/>
      </w:pPr>
    </w:lvl>
    <w:lvl w:ilvl="6" w:tplc="0409000F">
      <w:start w:val="1"/>
      <w:numFmt w:val="decimal"/>
      <w:lvlText w:val="%7."/>
      <w:lvlJc w:val="left"/>
      <w:pPr>
        <w:ind w:left="6456" w:hanging="360"/>
      </w:pPr>
    </w:lvl>
    <w:lvl w:ilvl="7" w:tplc="04090019">
      <w:start w:val="1"/>
      <w:numFmt w:val="lowerLetter"/>
      <w:lvlText w:val="%8."/>
      <w:lvlJc w:val="left"/>
      <w:pPr>
        <w:ind w:left="7176" w:hanging="360"/>
      </w:pPr>
    </w:lvl>
    <w:lvl w:ilvl="8" w:tplc="0409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D7F3F3C"/>
    <w:multiLevelType w:val="hybridMultilevel"/>
    <w:tmpl w:val="62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E4871"/>
    <w:multiLevelType w:val="hybridMultilevel"/>
    <w:tmpl w:val="7DF803FC"/>
    <w:lvl w:ilvl="0" w:tplc="52CEFC7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37A16"/>
    <w:multiLevelType w:val="hybridMultilevel"/>
    <w:tmpl w:val="B0706C5C"/>
    <w:lvl w:ilvl="0" w:tplc="870C465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941EBE92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642312"/>
    <w:multiLevelType w:val="multilevel"/>
    <w:tmpl w:val="C81ECE8C"/>
    <w:lvl w:ilvl="0">
      <w:start w:val="1"/>
      <w:numFmt w:val="decimal"/>
      <w:lvlText w:val="(%1)"/>
      <w:lvlJc w:val="left"/>
      <w:pPr>
        <w:ind w:left="69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38" w15:restartNumberingAfterBreak="0">
    <w:nsid w:val="22BF4091"/>
    <w:multiLevelType w:val="hybridMultilevel"/>
    <w:tmpl w:val="0F766370"/>
    <w:lvl w:ilvl="0" w:tplc="3D7AC35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E72B2"/>
    <w:multiLevelType w:val="hybridMultilevel"/>
    <w:tmpl w:val="D12E8BAC"/>
    <w:lvl w:ilvl="0" w:tplc="C7860D1E">
      <w:start w:val="1"/>
      <w:numFmt w:val="bullet"/>
      <w:pStyle w:val="Achievemen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C6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277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E1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09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22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0F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C7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24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9B021E"/>
    <w:multiLevelType w:val="hybridMultilevel"/>
    <w:tmpl w:val="F1782FC6"/>
    <w:lvl w:ilvl="0" w:tplc="4950EAD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6263757"/>
    <w:multiLevelType w:val="hybridMultilevel"/>
    <w:tmpl w:val="FFD88A70"/>
    <w:lvl w:ilvl="0" w:tplc="5868E8AC">
      <w:start w:val="2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5FE"/>
    <w:multiLevelType w:val="hybridMultilevel"/>
    <w:tmpl w:val="3668B66E"/>
    <w:lvl w:ilvl="0" w:tplc="22C68E8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158FA"/>
    <w:multiLevelType w:val="hybridMultilevel"/>
    <w:tmpl w:val="8FC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F673D2"/>
    <w:multiLevelType w:val="hybridMultilevel"/>
    <w:tmpl w:val="1E10CD2E"/>
    <w:lvl w:ilvl="0" w:tplc="999EC4E6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216E4D"/>
    <w:multiLevelType w:val="hybridMultilevel"/>
    <w:tmpl w:val="6066A91C"/>
    <w:lvl w:ilvl="0" w:tplc="1DD2433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2B64DE"/>
    <w:multiLevelType w:val="hybridMultilevel"/>
    <w:tmpl w:val="D872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DB4969"/>
    <w:multiLevelType w:val="hybridMultilevel"/>
    <w:tmpl w:val="8976DFDA"/>
    <w:lvl w:ilvl="0" w:tplc="48F2D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872AD9"/>
    <w:multiLevelType w:val="hybridMultilevel"/>
    <w:tmpl w:val="F418E106"/>
    <w:lvl w:ilvl="0" w:tplc="460479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C6616A"/>
    <w:multiLevelType w:val="hybridMultilevel"/>
    <w:tmpl w:val="D73825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3D1F30"/>
    <w:multiLevelType w:val="hybridMultilevel"/>
    <w:tmpl w:val="4A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F6950"/>
    <w:multiLevelType w:val="hybridMultilevel"/>
    <w:tmpl w:val="66E03AEC"/>
    <w:lvl w:ilvl="0" w:tplc="C5EC7898">
      <w:start w:val="9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D449EC"/>
    <w:multiLevelType w:val="hybridMultilevel"/>
    <w:tmpl w:val="AD947662"/>
    <w:lvl w:ilvl="0" w:tplc="6C7E9AF8">
      <w:start w:val="1"/>
      <w:numFmt w:val="decimal"/>
      <w:pStyle w:val="StandardL9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E74624"/>
    <w:multiLevelType w:val="hybridMultilevel"/>
    <w:tmpl w:val="694E494C"/>
    <w:lvl w:ilvl="0" w:tplc="37E23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58283F"/>
    <w:multiLevelType w:val="hybridMultilevel"/>
    <w:tmpl w:val="91A867E0"/>
    <w:lvl w:ilvl="0" w:tplc="6B727B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A472E6"/>
    <w:multiLevelType w:val="hybridMultilevel"/>
    <w:tmpl w:val="5F3E3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8118D"/>
    <w:multiLevelType w:val="hybridMultilevel"/>
    <w:tmpl w:val="E4E48D02"/>
    <w:lvl w:ilvl="0" w:tplc="5EA2C7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E64A5A70">
      <w:start w:val="1"/>
      <w:numFmt w:val="decimal"/>
      <w:lvlText w:val="(%2)"/>
      <w:lvlJc w:val="left"/>
      <w:pPr>
        <w:ind w:left="1788" w:hanging="7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D402A"/>
    <w:multiLevelType w:val="hybridMultilevel"/>
    <w:tmpl w:val="83C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C32D1A"/>
    <w:multiLevelType w:val="hybridMultilevel"/>
    <w:tmpl w:val="D76E50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90BE4"/>
    <w:multiLevelType w:val="hybridMultilevel"/>
    <w:tmpl w:val="792AAC4E"/>
    <w:lvl w:ilvl="0" w:tplc="A04E511C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791364B"/>
    <w:multiLevelType w:val="hybridMultilevel"/>
    <w:tmpl w:val="85AE0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C05A7"/>
    <w:multiLevelType w:val="multilevel"/>
    <w:tmpl w:val="1868BC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94F1C97"/>
    <w:multiLevelType w:val="hybridMultilevel"/>
    <w:tmpl w:val="258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20999"/>
    <w:multiLevelType w:val="hybridMultilevel"/>
    <w:tmpl w:val="693809CE"/>
    <w:lvl w:ilvl="0" w:tplc="A7AAB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4D7177"/>
    <w:multiLevelType w:val="hybridMultilevel"/>
    <w:tmpl w:val="3F96B958"/>
    <w:lvl w:ilvl="0" w:tplc="2CB0C3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7F2B51"/>
    <w:multiLevelType w:val="hybridMultilevel"/>
    <w:tmpl w:val="950A42F8"/>
    <w:lvl w:ilvl="0" w:tplc="AFB09C26">
      <w:start w:val="1"/>
      <w:numFmt w:val="decimal"/>
      <w:lvlText w:val="(%1)"/>
      <w:lvlJc w:val="left"/>
      <w:pPr>
        <w:ind w:left="45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67804">
      <w:start w:val="1"/>
      <w:numFmt w:val="lowerLetter"/>
      <w:lvlText w:val="(%2)"/>
      <w:lvlJc w:val="left"/>
      <w:pPr>
        <w:ind w:left="749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816E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C0AF4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26E62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D46C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8243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816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C3EBA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3316AF"/>
    <w:multiLevelType w:val="hybridMultilevel"/>
    <w:tmpl w:val="B49E958C"/>
    <w:lvl w:ilvl="0" w:tplc="3B907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F8B554D"/>
    <w:multiLevelType w:val="hybridMultilevel"/>
    <w:tmpl w:val="4E7434BA"/>
    <w:lvl w:ilvl="0" w:tplc="18A4C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1465EF"/>
    <w:multiLevelType w:val="hybridMultilevel"/>
    <w:tmpl w:val="8EC489A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53D3B3E"/>
    <w:multiLevelType w:val="hybridMultilevel"/>
    <w:tmpl w:val="AEA4542A"/>
    <w:lvl w:ilvl="0" w:tplc="5F9EB6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F76EA"/>
    <w:multiLevelType w:val="hybridMultilevel"/>
    <w:tmpl w:val="CEE27398"/>
    <w:lvl w:ilvl="0" w:tplc="2CB0C3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D23BD7"/>
    <w:multiLevelType w:val="hybridMultilevel"/>
    <w:tmpl w:val="E31AF0AC"/>
    <w:lvl w:ilvl="0" w:tplc="9F4EEBE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440DFE"/>
    <w:multiLevelType w:val="hybridMultilevel"/>
    <w:tmpl w:val="0F6CE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E64A38"/>
    <w:multiLevelType w:val="hybridMultilevel"/>
    <w:tmpl w:val="263A01F2"/>
    <w:lvl w:ilvl="0" w:tplc="663EF74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 w:val="0"/>
        <w:i w:val="0"/>
        <w:sz w:val="24"/>
        <w:szCs w:val="22"/>
        <w:lang w:val="ro-RO"/>
      </w:rPr>
    </w:lvl>
    <w:lvl w:ilvl="1" w:tplc="F10E52CA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207378"/>
    <w:multiLevelType w:val="hybridMultilevel"/>
    <w:tmpl w:val="790AD12A"/>
    <w:lvl w:ilvl="0" w:tplc="D11A8C8A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B0762B"/>
    <w:multiLevelType w:val="hybridMultilevel"/>
    <w:tmpl w:val="B4722EE2"/>
    <w:lvl w:ilvl="0" w:tplc="22707D5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2E1BBE"/>
    <w:multiLevelType w:val="hybridMultilevel"/>
    <w:tmpl w:val="FAC8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22902CA"/>
    <w:multiLevelType w:val="hybridMultilevel"/>
    <w:tmpl w:val="D5DAA25C"/>
    <w:lvl w:ilvl="0" w:tplc="24FE86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6244C7"/>
    <w:multiLevelType w:val="hybridMultilevel"/>
    <w:tmpl w:val="63E0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66DB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4CC419E"/>
    <w:multiLevelType w:val="hybridMultilevel"/>
    <w:tmpl w:val="B2BEC806"/>
    <w:lvl w:ilvl="0" w:tplc="270AF4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5A4D27"/>
    <w:multiLevelType w:val="hybridMultilevel"/>
    <w:tmpl w:val="290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CD11A7"/>
    <w:multiLevelType w:val="hybridMultilevel"/>
    <w:tmpl w:val="C896B1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087F66"/>
    <w:multiLevelType w:val="hybridMultilevel"/>
    <w:tmpl w:val="C130EA90"/>
    <w:lvl w:ilvl="0" w:tplc="222444B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A6FE1"/>
    <w:multiLevelType w:val="hybridMultilevel"/>
    <w:tmpl w:val="647A3838"/>
    <w:lvl w:ilvl="0" w:tplc="04C45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B7CF2"/>
    <w:multiLevelType w:val="hybridMultilevel"/>
    <w:tmpl w:val="69321AD4"/>
    <w:lvl w:ilvl="0" w:tplc="86F862D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F3801E6"/>
    <w:multiLevelType w:val="hybridMultilevel"/>
    <w:tmpl w:val="1D967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0C4AB4"/>
    <w:multiLevelType w:val="hybridMultilevel"/>
    <w:tmpl w:val="6314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3D2100"/>
    <w:multiLevelType w:val="hybridMultilevel"/>
    <w:tmpl w:val="61AA4B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2DE11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7520B942">
      <w:start w:val="1"/>
      <w:numFmt w:val="lowerLetter"/>
      <w:lvlText w:val="%5)"/>
      <w:lvlJc w:val="left"/>
      <w:pPr>
        <w:ind w:left="72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4C6E61"/>
    <w:multiLevelType w:val="hybridMultilevel"/>
    <w:tmpl w:val="9F6C7024"/>
    <w:lvl w:ilvl="0" w:tplc="7DACCD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556A55"/>
    <w:multiLevelType w:val="hybridMultilevel"/>
    <w:tmpl w:val="C6E26A66"/>
    <w:lvl w:ilvl="0" w:tplc="23BC2B7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D5823"/>
    <w:multiLevelType w:val="hybridMultilevel"/>
    <w:tmpl w:val="C45A5A6E"/>
    <w:lvl w:ilvl="0" w:tplc="9B34C6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4E639E"/>
    <w:multiLevelType w:val="hybridMultilevel"/>
    <w:tmpl w:val="8F2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006644"/>
    <w:multiLevelType w:val="hybridMultilevel"/>
    <w:tmpl w:val="3AC0415C"/>
    <w:lvl w:ilvl="0" w:tplc="941EBE92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A67E4"/>
    <w:multiLevelType w:val="hybridMultilevel"/>
    <w:tmpl w:val="4FD63EAE"/>
    <w:lvl w:ilvl="0" w:tplc="EB8632C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7" w15:restartNumberingAfterBreak="0">
    <w:nsid w:val="7D810D36"/>
    <w:multiLevelType w:val="hybridMultilevel"/>
    <w:tmpl w:val="5A26F574"/>
    <w:lvl w:ilvl="0" w:tplc="FCE458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2">
    <w:abstractNumId w:val="39"/>
  </w:num>
  <w:num w:numId="3">
    <w:abstractNumId w:val="53"/>
  </w:num>
  <w:num w:numId="4">
    <w:abstractNumId w:val="96"/>
  </w:num>
  <w:num w:numId="5">
    <w:abstractNumId w:val="88"/>
  </w:num>
  <w:num w:numId="6">
    <w:abstractNumId w:val="80"/>
  </w:num>
  <w:num w:numId="7">
    <w:abstractNumId w:val="59"/>
  </w:num>
  <w:num w:numId="8">
    <w:abstractNumId w:val="2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37"/>
  </w:num>
  <w:num w:numId="17">
    <w:abstractNumId w:val="36"/>
  </w:num>
  <w:num w:numId="18">
    <w:abstractNumId w:val="30"/>
  </w:num>
  <w:num w:numId="19">
    <w:abstractNumId w:val="6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6"/>
  </w:num>
  <w:num w:numId="24">
    <w:abstractNumId w:val="7"/>
  </w:num>
  <w:num w:numId="25">
    <w:abstractNumId w:val="71"/>
  </w:num>
  <w:num w:numId="26">
    <w:abstractNumId w:val="42"/>
  </w:num>
  <w:num w:numId="27">
    <w:abstractNumId w:val="66"/>
  </w:num>
  <w:num w:numId="28">
    <w:abstractNumId w:val="91"/>
  </w:num>
  <w:num w:numId="29">
    <w:abstractNumId w:val="73"/>
  </w:num>
  <w:num w:numId="30">
    <w:abstractNumId w:val="19"/>
  </w:num>
  <w:num w:numId="31">
    <w:abstractNumId w:val="75"/>
  </w:num>
  <w:num w:numId="32">
    <w:abstractNumId w:val="32"/>
  </w:num>
  <w:num w:numId="33">
    <w:abstractNumId w:val="35"/>
  </w:num>
  <w:num w:numId="34">
    <w:abstractNumId w:val="76"/>
  </w:num>
  <w:num w:numId="35">
    <w:abstractNumId w:val="38"/>
  </w:num>
  <w:num w:numId="36">
    <w:abstractNumId w:val="77"/>
  </w:num>
  <w:num w:numId="37">
    <w:abstractNumId w:val="55"/>
  </w:num>
  <w:num w:numId="38">
    <w:abstractNumId w:val="41"/>
  </w:num>
  <w:num w:numId="39">
    <w:abstractNumId w:val="45"/>
  </w:num>
  <w:num w:numId="40">
    <w:abstractNumId w:val="46"/>
  </w:num>
  <w:num w:numId="41">
    <w:abstractNumId w:val="84"/>
  </w:num>
  <w:num w:numId="42">
    <w:abstractNumId w:val="29"/>
  </w:num>
  <w:num w:numId="43">
    <w:abstractNumId w:val="89"/>
  </w:num>
  <w:num w:numId="44">
    <w:abstractNumId w:val="95"/>
  </w:num>
  <w:num w:numId="45">
    <w:abstractNumId w:val="49"/>
  </w:num>
  <w:num w:numId="46">
    <w:abstractNumId w:val="97"/>
  </w:num>
  <w:num w:numId="47">
    <w:abstractNumId w:val="85"/>
  </w:num>
  <w:num w:numId="48">
    <w:abstractNumId w:val="79"/>
  </w:num>
  <w:num w:numId="49">
    <w:abstractNumId w:val="81"/>
  </w:num>
  <w:num w:numId="50">
    <w:abstractNumId w:val="61"/>
  </w:num>
  <w:num w:numId="51">
    <w:abstractNumId w:val="87"/>
  </w:num>
  <w:num w:numId="52">
    <w:abstractNumId w:val="90"/>
  </w:num>
  <w:num w:numId="53">
    <w:abstractNumId w:val="56"/>
  </w:num>
  <w:num w:numId="54">
    <w:abstractNumId w:val="52"/>
  </w:num>
  <w:num w:numId="55">
    <w:abstractNumId w:val="57"/>
  </w:num>
  <w:num w:numId="56">
    <w:abstractNumId w:val="92"/>
  </w:num>
  <w:num w:numId="57">
    <w:abstractNumId w:val="93"/>
  </w:num>
  <w:num w:numId="58">
    <w:abstractNumId w:val="68"/>
  </w:num>
  <w:num w:numId="59">
    <w:abstractNumId w:val="78"/>
  </w:num>
  <w:num w:numId="60">
    <w:abstractNumId w:val="27"/>
  </w:num>
  <w:num w:numId="61">
    <w:abstractNumId w:val="25"/>
  </w:num>
  <w:num w:numId="62">
    <w:abstractNumId w:val="31"/>
  </w:num>
  <w:num w:numId="63">
    <w:abstractNumId w:val="43"/>
  </w:num>
  <w:num w:numId="64">
    <w:abstractNumId w:val="44"/>
  </w:num>
  <w:num w:numId="65">
    <w:abstractNumId w:val="64"/>
  </w:num>
  <w:num w:numId="66">
    <w:abstractNumId w:val="22"/>
  </w:num>
  <w:num w:numId="67">
    <w:abstractNumId w:val="58"/>
  </w:num>
  <w:num w:numId="68">
    <w:abstractNumId w:val="23"/>
  </w:num>
  <w:num w:numId="69">
    <w:abstractNumId w:val="21"/>
  </w:num>
  <w:num w:numId="70">
    <w:abstractNumId w:val="82"/>
  </w:num>
  <w:num w:numId="71">
    <w:abstractNumId w:val="34"/>
  </w:num>
  <w:num w:numId="72">
    <w:abstractNumId w:val="63"/>
  </w:num>
  <w:num w:numId="73">
    <w:abstractNumId w:val="74"/>
  </w:num>
  <w:num w:numId="74">
    <w:abstractNumId w:val="48"/>
  </w:num>
  <w:num w:numId="75">
    <w:abstractNumId w:val="86"/>
  </w:num>
  <w:num w:numId="76">
    <w:abstractNumId w:val="67"/>
  </w:num>
  <w:num w:numId="77">
    <w:abstractNumId w:val="60"/>
  </w:num>
  <w:num w:numId="78">
    <w:abstractNumId w:val="50"/>
  </w:num>
  <w:num w:numId="79">
    <w:abstractNumId w:val="40"/>
  </w:num>
  <w:num w:numId="80">
    <w:abstractNumId w:val="54"/>
  </w:num>
  <w:num w:numId="81">
    <w:abstractNumId w:val="94"/>
  </w:num>
  <w:num w:numId="82">
    <w:abstractNumId w:val="47"/>
  </w:num>
  <w:num w:numId="83">
    <w:abstractNumId w:val="18"/>
  </w:num>
  <w:num w:numId="84">
    <w:abstractNumId w:val="83"/>
  </w:num>
  <w:num w:numId="85">
    <w:abstractNumId w:val="51"/>
  </w:num>
  <w:num w:numId="86">
    <w:abstractNumId w:val="26"/>
  </w:num>
  <w:num w:numId="87">
    <w:abstractNumId w:val="62"/>
  </w:num>
  <w:num w:numId="88">
    <w:abstractNumId w:val="70"/>
  </w:num>
  <w:num w:numId="89">
    <w:abstractNumId w:val="20"/>
  </w:num>
  <w:num w:numId="90">
    <w:abstractNumId w:val="65"/>
  </w:num>
  <w:num w:numId="91">
    <w:abstractNumId w:val="2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23"/>
    <w:rsid w:val="000009B5"/>
    <w:rsid w:val="00000ADD"/>
    <w:rsid w:val="00000B96"/>
    <w:rsid w:val="00000BF4"/>
    <w:rsid w:val="000017C3"/>
    <w:rsid w:val="00001A9A"/>
    <w:rsid w:val="00001B72"/>
    <w:rsid w:val="00002E55"/>
    <w:rsid w:val="00003894"/>
    <w:rsid w:val="0000459C"/>
    <w:rsid w:val="00004A32"/>
    <w:rsid w:val="00004D3F"/>
    <w:rsid w:val="00004EED"/>
    <w:rsid w:val="000057D6"/>
    <w:rsid w:val="0000589B"/>
    <w:rsid w:val="00005D89"/>
    <w:rsid w:val="00006102"/>
    <w:rsid w:val="00006146"/>
    <w:rsid w:val="00006572"/>
    <w:rsid w:val="00006753"/>
    <w:rsid w:val="0000678E"/>
    <w:rsid w:val="000069B8"/>
    <w:rsid w:val="00006CA3"/>
    <w:rsid w:val="0000777A"/>
    <w:rsid w:val="000100B1"/>
    <w:rsid w:val="0001140B"/>
    <w:rsid w:val="000116B3"/>
    <w:rsid w:val="00011F1E"/>
    <w:rsid w:val="000122C3"/>
    <w:rsid w:val="00012368"/>
    <w:rsid w:val="0001314F"/>
    <w:rsid w:val="00013320"/>
    <w:rsid w:val="00013F7F"/>
    <w:rsid w:val="000143ED"/>
    <w:rsid w:val="00014A18"/>
    <w:rsid w:val="00015687"/>
    <w:rsid w:val="00015858"/>
    <w:rsid w:val="000158B5"/>
    <w:rsid w:val="00015EE8"/>
    <w:rsid w:val="0001687C"/>
    <w:rsid w:val="000168AE"/>
    <w:rsid w:val="00016EEE"/>
    <w:rsid w:val="0001706E"/>
    <w:rsid w:val="000173DC"/>
    <w:rsid w:val="00017F7B"/>
    <w:rsid w:val="00020A21"/>
    <w:rsid w:val="00020E28"/>
    <w:rsid w:val="00021859"/>
    <w:rsid w:val="00021A47"/>
    <w:rsid w:val="00021CFA"/>
    <w:rsid w:val="00022031"/>
    <w:rsid w:val="0002204C"/>
    <w:rsid w:val="0002220F"/>
    <w:rsid w:val="00023987"/>
    <w:rsid w:val="00023B1D"/>
    <w:rsid w:val="000240B4"/>
    <w:rsid w:val="00024522"/>
    <w:rsid w:val="000259BE"/>
    <w:rsid w:val="00025ABB"/>
    <w:rsid w:val="000261A7"/>
    <w:rsid w:val="0002635F"/>
    <w:rsid w:val="0002641E"/>
    <w:rsid w:val="00030010"/>
    <w:rsid w:val="00030D0D"/>
    <w:rsid w:val="00030DA1"/>
    <w:rsid w:val="00031EF9"/>
    <w:rsid w:val="00031F08"/>
    <w:rsid w:val="00032023"/>
    <w:rsid w:val="000329AF"/>
    <w:rsid w:val="000338E8"/>
    <w:rsid w:val="00033A96"/>
    <w:rsid w:val="000358AC"/>
    <w:rsid w:val="0003605A"/>
    <w:rsid w:val="0003625E"/>
    <w:rsid w:val="000369C3"/>
    <w:rsid w:val="00037074"/>
    <w:rsid w:val="0004088B"/>
    <w:rsid w:val="00040A32"/>
    <w:rsid w:val="000410CA"/>
    <w:rsid w:val="00041B3E"/>
    <w:rsid w:val="000428C7"/>
    <w:rsid w:val="00043182"/>
    <w:rsid w:val="000431EB"/>
    <w:rsid w:val="0004380B"/>
    <w:rsid w:val="000444E8"/>
    <w:rsid w:val="000448AB"/>
    <w:rsid w:val="0004505C"/>
    <w:rsid w:val="000451A1"/>
    <w:rsid w:val="000454A3"/>
    <w:rsid w:val="00045A0F"/>
    <w:rsid w:val="0004720D"/>
    <w:rsid w:val="000501F0"/>
    <w:rsid w:val="000514CD"/>
    <w:rsid w:val="000516D4"/>
    <w:rsid w:val="00052129"/>
    <w:rsid w:val="000532B0"/>
    <w:rsid w:val="0005330B"/>
    <w:rsid w:val="000537AE"/>
    <w:rsid w:val="00053D4D"/>
    <w:rsid w:val="000542DD"/>
    <w:rsid w:val="00054310"/>
    <w:rsid w:val="000546E0"/>
    <w:rsid w:val="0005481F"/>
    <w:rsid w:val="00054993"/>
    <w:rsid w:val="0005560E"/>
    <w:rsid w:val="00055B1E"/>
    <w:rsid w:val="0005602F"/>
    <w:rsid w:val="000562D9"/>
    <w:rsid w:val="00056AF3"/>
    <w:rsid w:val="00056BC8"/>
    <w:rsid w:val="0005769B"/>
    <w:rsid w:val="00057FE8"/>
    <w:rsid w:val="000600CB"/>
    <w:rsid w:val="000601A9"/>
    <w:rsid w:val="00060547"/>
    <w:rsid w:val="000605FD"/>
    <w:rsid w:val="000606AF"/>
    <w:rsid w:val="00060BA8"/>
    <w:rsid w:val="000615A9"/>
    <w:rsid w:val="00061678"/>
    <w:rsid w:val="00061A73"/>
    <w:rsid w:val="000624F1"/>
    <w:rsid w:val="000626BC"/>
    <w:rsid w:val="00062E26"/>
    <w:rsid w:val="000630BC"/>
    <w:rsid w:val="00063133"/>
    <w:rsid w:val="00063875"/>
    <w:rsid w:val="00063F08"/>
    <w:rsid w:val="00064D90"/>
    <w:rsid w:val="00065683"/>
    <w:rsid w:val="000656F3"/>
    <w:rsid w:val="000666E2"/>
    <w:rsid w:val="00066BAE"/>
    <w:rsid w:val="00066EBB"/>
    <w:rsid w:val="0006753A"/>
    <w:rsid w:val="00067701"/>
    <w:rsid w:val="0006792F"/>
    <w:rsid w:val="00067EC5"/>
    <w:rsid w:val="00067FF3"/>
    <w:rsid w:val="00071782"/>
    <w:rsid w:val="0007234E"/>
    <w:rsid w:val="00073122"/>
    <w:rsid w:val="0007329D"/>
    <w:rsid w:val="000732F9"/>
    <w:rsid w:val="00073A5C"/>
    <w:rsid w:val="00073EA4"/>
    <w:rsid w:val="000757A3"/>
    <w:rsid w:val="0007682C"/>
    <w:rsid w:val="00081000"/>
    <w:rsid w:val="00081C92"/>
    <w:rsid w:val="00081FD3"/>
    <w:rsid w:val="000822AF"/>
    <w:rsid w:val="00082ED4"/>
    <w:rsid w:val="000833EB"/>
    <w:rsid w:val="0008419D"/>
    <w:rsid w:val="000841EC"/>
    <w:rsid w:val="00085541"/>
    <w:rsid w:val="000859E9"/>
    <w:rsid w:val="00085B9A"/>
    <w:rsid w:val="00085DAA"/>
    <w:rsid w:val="00085DFA"/>
    <w:rsid w:val="00086706"/>
    <w:rsid w:val="00086DC3"/>
    <w:rsid w:val="00086F0F"/>
    <w:rsid w:val="000901B5"/>
    <w:rsid w:val="000901DB"/>
    <w:rsid w:val="00090288"/>
    <w:rsid w:val="000906C6"/>
    <w:rsid w:val="0009142B"/>
    <w:rsid w:val="000914C7"/>
    <w:rsid w:val="0009188C"/>
    <w:rsid w:val="00091DF7"/>
    <w:rsid w:val="00092B68"/>
    <w:rsid w:val="00092DD3"/>
    <w:rsid w:val="00093224"/>
    <w:rsid w:val="00094107"/>
    <w:rsid w:val="0009489D"/>
    <w:rsid w:val="00094B93"/>
    <w:rsid w:val="00094E25"/>
    <w:rsid w:val="00095094"/>
    <w:rsid w:val="00095904"/>
    <w:rsid w:val="00095EC9"/>
    <w:rsid w:val="000961DC"/>
    <w:rsid w:val="0009639B"/>
    <w:rsid w:val="0009689D"/>
    <w:rsid w:val="00097242"/>
    <w:rsid w:val="0009785E"/>
    <w:rsid w:val="00097F89"/>
    <w:rsid w:val="000A128B"/>
    <w:rsid w:val="000A22D1"/>
    <w:rsid w:val="000A2437"/>
    <w:rsid w:val="000A2556"/>
    <w:rsid w:val="000A2A17"/>
    <w:rsid w:val="000A30C9"/>
    <w:rsid w:val="000A36D0"/>
    <w:rsid w:val="000A3B58"/>
    <w:rsid w:val="000A3D63"/>
    <w:rsid w:val="000A3DCD"/>
    <w:rsid w:val="000A42AA"/>
    <w:rsid w:val="000A4C8F"/>
    <w:rsid w:val="000A4D11"/>
    <w:rsid w:val="000A5685"/>
    <w:rsid w:val="000A583F"/>
    <w:rsid w:val="000A5C8B"/>
    <w:rsid w:val="000A7DD8"/>
    <w:rsid w:val="000B0921"/>
    <w:rsid w:val="000B0E65"/>
    <w:rsid w:val="000B15F0"/>
    <w:rsid w:val="000B1DEB"/>
    <w:rsid w:val="000B1ECB"/>
    <w:rsid w:val="000B28EC"/>
    <w:rsid w:val="000B462F"/>
    <w:rsid w:val="000B49C9"/>
    <w:rsid w:val="000B546D"/>
    <w:rsid w:val="000B5B9B"/>
    <w:rsid w:val="000B7201"/>
    <w:rsid w:val="000B7935"/>
    <w:rsid w:val="000B7EFE"/>
    <w:rsid w:val="000C0DB7"/>
    <w:rsid w:val="000C10FB"/>
    <w:rsid w:val="000C1468"/>
    <w:rsid w:val="000C1C51"/>
    <w:rsid w:val="000C20DA"/>
    <w:rsid w:val="000C22A0"/>
    <w:rsid w:val="000C2ABC"/>
    <w:rsid w:val="000C2DE2"/>
    <w:rsid w:val="000C2DFA"/>
    <w:rsid w:val="000C381F"/>
    <w:rsid w:val="000C4BED"/>
    <w:rsid w:val="000C527C"/>
    <w:rsid w:val="000C5282"/>
    <w:rsid w:val="000C54E6"/>
    <w:rsid w:val="000C61B1"/>
    <w:rsid w:val="000C636C"/>
    <w:rsid w:val="000C6732"/>
    <w:rsid w:val="000C67E1"/>
    <w:rsid w:val="000C6D0A"/>
    <w:rsid w:val="000C7061"/>
    <w:rsid w:val="000C741E"/>
    <w:rsid w:val="000D04C6"/>
    <w:rsid w:val="000D061F"/>
    <w:rsid w:val="000D134B"/>
    <w:rsid w:val="000D1505"/>
    <w:rsid w:val="000D195C"/>
    <w:rsid w:val="000D1E4F"/>
    <w:rsid w:val="000D2933"/>
    <w:rsid w:val="000D29B4"/>
    <w:rsid w:val="000D2B6E"/>
    <w:rsid w:val="000D3372"/>
    <w:rsid w:val="000D3741"/>
    <w:rsid w:val="000D396E"/>
    <w:rsid w:val="000D4225"/>
    <w:rsid w:val="000D48DD"/>
    <w:rsid w:val="000D502D"/>
    <w:rsid w:val="000D58A5"/>
    <w:rsid w:val="000D63B1"/>
    <w:rsid w:val="000D6B8C"/>
    <w:rsid w:val="000D6EB8"/>
    <w:rsid w:val="000D75F1"/>
    <w:rsid w:val="000D7D03"/>
    <w:rsid w:val="000D7FF8"/>
    <w:rsid w:val="000E0006"/>
    <w:rsid w:val="000E0453"/>
    <w:rsid w:val="000E0556"/>
    <w:rsid w:val="000E05B9"/>
    <w:rsid w:val="000E09FB"/>
    <w:rsid w:val="000E167A"/>
    <w:rsid w:val="000E190D"/>
    <w:rsid w:val="000E26F0"/>
    <w:rsid w:val="000E383D"/>
    <w:rsid w:val="000E39C4"/>
    <w:rsid w:val="000E3A76"/>
    <w:rsid w:val="000E422F"/>
    <w:rsid w:val="000E4DBA"/>
    <w:rsid w:val="000E581D"/>
    <w:rsid w:val="000E6111"/>
    <w:rsid w:val="000E6583"/>
    <w:rsid w:val="000E72C4"/>
    <w:rsid w:val="000F0DCF"/>
    <w:rsid w:val="000F0FC4"/>
    <w:rsid w:val="000F1B30"/>
    <w:rsid w:val="000F1BBF"/>
    <w:rsid w:val="000F3F41"/>
    <w:rsid w:val="000F4C94"/>
    <w:rsid w:val="000F4D09"/>
    <w:rsid w:val="000F557F"/>
    <w:rsid w:val="000F56B9"/>
    <w:rsid w:val="000F5D3E"/>
    <w:rsid w:val="000F633B"/>
    <w:rsid w:val="000F6A1A"/>
    <w:rsid w:val="000F706C"/>
    <w:rsid w:val="000F7712"/>
    <w:rsid w:val="000F7957"/>
    <w:rsid w:val="00100427"/>
    <w:rsid w:val="001005C4"/>
    <w:rsid w:val="0010093B"/>
    <w:rsid w:val="00101AE7"/>
    <w:rsid w:val="00101B1A"/>
    <w:rsid w:val="00103397"/>
    <w:rsid w:val="001034AC"/>
    <w:rsid w:val="001034EF"/>
    <w:rsid w:val="00103725"/>
    <w:rsid w:val="00103AB2"/>
    <w:rsid w:val="00103AFB"/>
    <w:rsid w:val="00103FD1"/>
    <w:rsid w:val="0010453A"/>
    <w:rsid w:val="00104681"/>
    <w:rsid w:val="0010488D"/>
    <w:rsid w:val="001063E2"/>
    <w:rsid w:val="00106873"/>
    <w:rsid w:val="00106EAF"/>
    <w:rsid w:val="001073BD"/>
    <w:rsid w:val="00107A33"/>
    <w:rsid w:val="001107EA"/>
    <w:rsid w:val="00110B75"/>
    <w:rsid w:val="00111059"/>
    <w:rsid w:val="00111303"/>
    <w:rsid w:val="00111667"/>
    <w:rsid w:val="00112B86"/>
    <w:rsid w:val="00112BF5"/>
    <w:rsid w:val="00113F06"/>
    <w:rsid w:val="0011405E"/>
    <w:rsid w:val="00115084"/>
    <w:rsid w:val="00115BDB"/>
    <w:rsid w:val="00115C7C"/>
    <w:rsid w:val="00116419"/>
    <w:rsid w:val="00116833"/>
    <w:rsid w:val="00116A16"/>
    <w:rsid w:val="001171BF"/>
    <w:rsid w:val="00117767"/>
    <w:rsid w:val="00117DC6"/>
    <w:rsid w:val="001217BB"/>
    <w:rsid w:val="0012246A"/>
    <w:rsid w:val="001228D6"/>
    <w:rsid w:val="00122FAE"/>
    <w:rsid w:val="0012331C"/>
    <w:rsid w:val="0012371B"/>
    <w:rsid w:val="001243DA"/>
    <w:rsid w:val="00124AD3"/>
    <w:rsid w:val="00124B5C"/>
    <w:rsid w:val="00125104"/>
    <w:rsid w:val="0012566A"/>
    <w:rsid w:val="00125921"/>
    <w:rsid w:val="00126785"/>
    <w:rsid w:val="0012692A"/>
    <w:rsid w:val="001275E5"/>
    <w:rsid w:val="001306D1"/>
    <w:rsid w:val="00131EC8"/>
    <w:rsid w:val="0013204A"/>
    <w:rsid w:val="001320FF"/>
    <w:rsid w:val="00132305"/>
    <w:rsid w:val="0013311A"/>
    <w:rsid w:val="001332E2"/>
    <w:rsid w:val="00133D65"/>
    <w:rsid w:val="00134481"/>
    <w:rsid w:val="00134866"/>
    <w:rsid w:val="00134935"/>
    <w:rsid w:val="00135D40"/>
    <w:rsid w:val="00135FBE"/>
    <w:rsid w:val="00136CE6"/>
    <w:rsid w:val="001375FF"/>
    <w:rsid w:val="00137997"/>
    <w:rsid w:val="00137B13"/>
    <w:rsid w:val="00140B3C"/>
    <w:rsid w:val="00141DD6"/>
    <w:rsid w:val="00141DDA"/>
    <w:rsid w:val="00142DA8"/>
    <w:rsid w:val="00143607"/>
    <w:rsid w:val="00143950"/>
    <w:rsid w:val="00144DD5"/>
    <w:rsid w:val="0014508E"/>
    <w:rsid w:val="00146914"/>
    <w:rsid w:val="00146DB6"/>
    <w:rsid w:val="0014726C"/>
    <w:rsid w:val="001475D0"/>
    <w:rsid w:val="00147778"/>
    <w:rsid w:val="00147E19"/>
    <w:rsid w:val="001503F6"/>
    <w:rsid w:val="0015098A"/>
    <w:rsid w:val="00150BAC"/>
    <w:rsid w:val="001512FC"/>
    <w:rsid w:val="001513E4"/>
    <w:rsid w:val="001517A8"/>
    <w:rsid w:val="00151D1A"/>
    <w:rsid w:val="00151FBD"/>
    <w:rsid w:val="00152297"/>
    <w:rsid w:val="00152A02"/>
    <w:rsid w:val="00152A74"/>
    <w:rsid w:val="00152A9A"/>
    <w:rsid w:val="00152B88"/>
    <w:rsid w:val="00153035"/>
    <w:rsid w:val="0015505B"/>
    <w:rsid w:val="001556F1"/>
    <w:rsid w:val="00155C4E"/>
    <w:rsid w:val="00155D72"/>
    <w:rsid w:val="00156118"/>
    <w:rsid w:val="00156176"/>
    <w:rsid w:val="00156721"/>
    <w:rsid w:val="00156FDF"/>
    <w:rsid w:val="00157793"/>
    <w:rsid w:val="00157927"/>
    <w:rsid w:val="00160975"/>
    <w:rsid w:val="00160CFF"/>
    <w:rsid w:val="00160D20"/>
    <w:rsid w:val="001625C9"/>
    <w:rsid w:val="00162ABC"/>
    <w:rsid w:val="00162CBD"/>
    <w:rsid w:val="00162ED2"/>
    <w:rsid w:val="00162F90"/>
    <w:rsid w:val="00163992"/>
    <w:rsid w:val="00163BF4"/>
    <w:rsid w:val="00164059"/>
    <w:rsid w:val="00164157"/>
    <w:rsid w:val="0016436C"/>
    <w:rsid w:val="001649FC"/>
    <w:rsid w:val="00165C17"/>
    <w:rsid w:val="00165D2E"/>
    <w:rsid w:val="001671AE"/>
    <w:rsid w:val="001677EF"/>
    <w:rsid w:val="00167E64"/>
    <w:rsid w:val="00170C0F"/>
    <w:rsid w:val="0017130A"/>
    <w:rsid w:val="00171F17"/>
    <w:rsid w:val="00172040"/>
    <w:rsid w:val="00172597"/>
    <w:rsid w:val="00172A2C"/>
    <w:rsid w:val="00172A9A"/>
    <w:rsid w:val="00172D30"/>
    <w:rsid w:val="00172E35"/>
    <w:rsid w:val="00172EB0"/>
    <w:rsid w:val="00172F3B"/>
    <w:rsid w:val="001730DD"/>
    <w:rsid w:val="00173B90"/>
    <w:rsid w:val="001740DC"/>
    <w:rsid w:val="001748F5"/>
    <w:rsid w:val="00174CC4"/>
    <w:rsid w:val="00174E95"/>
    <w:rsid w:val="00175892"/>
    <w:rsid w:val="00175A43"/>
    <w:rsid w:val="001769F6"/>
    <w:rsid w:val="00176C49"/>
    <w:rsid w:val="0018051B"/>
    <w:rsid w:val="00180E94"/>
    <w:rsid w:val="00180F88"/>
    <w:rsid w:val="001818D9"/>
    <w:rsid w:val="00182479"/>
    <w:rsid w:val="001833CC"/>
    <w:rsid w:val="001838C6"/>
    <w:rsid w:val="001839F0"/>
    <w:rsid w:val="00183C01"/>
    <w:rsid w:val="001843E8"/>
    <w:rsid w:val="001848CB"/>
    <w:rsid w:val="001848FE"/>
    <w:rsid w:val="00184DD3"/>
    <w:rsid w:val="0018514A"/>
    <w:rsid w:val="00186159"/>
    <w:rsid w:val="00186F8B"/>
    <w:rsid w:val="001870A2"/>
    <w:rsid w:val="00187F19"/>
    <w:rsid w:val="0019007C"/>
    <w:rsid w:val="001900F4"/>
    <w:rsid w:val="0019058D"/>
    <w:rsid w:val="00190BC2"/>
    <w:rsid w:val="001912F6"/>
    <w:rsid w:val="001919FF"/>
    <w:rsid w:val="00195A2B"/>
    <w:rsid w:val="001967CE"/>
    <w:rsid w:val="001979B3"/>
    <w:rsid w:val="00197C51"/>
    <w:rsid w:val="001A128D"/>
    <w:rsid w:val="001A18D6"/>
    <w:rsid w:val="001A1C49"/>
    <w:rsid w:val="001A1DA0"/>
    <w:rsid w:val="001A40B4"/>
    <w:rsid w:val="001A4374"/>
    <w:rsid w:val="001A45DB"/>
    <w:rsid w:val="001A4CAE"/>
    <w:rsid w:val="001A5342"/>
    <w:rsid w:val="001A6A46"/>
    <w:rsid w:val="001A6C2F"/>
    <w:rsid w:val="001A72C9"/>
    <w:rsid w:val="001A77B9"/>
    <w:rsid w:val="001B02A1"/>
    <w:rsid w:val="001B1214"/>
    <w:rsid w:val="001B197E"/>
    <w:rsid w:val="001B221C"/>
    <w:rsid w:val="001B2780"/>
    <w:rsid w:val="001B2B1D"/>
    <w:rsid w:val="001B3FAA"/>
    <w:rsid w:val="001B5CB8"/>
    <w:rsid w:val="001B5D3B"/>
    <w:rsid w:val="001B5EDA"/>
    <w:rsid w:val="001B6A08"/>
    <w:rsid w:val="001B76CB"/>
    <w:rsid w:val="001C009A"/>
    <w:rsid w:val="001C0135"/>
    <w:rsid w:val="001C03A7"/>
    <w:rsid w:val="001C0FEF"/>
    <w:rsid w:val="001C193B"/>
    <w:rsid w:val="001C1AF7"/>
    <w:rsid w:val="001C1DAE"/>
    <w:rsid w:val="001C22ED"/>
    <w:rsid w:val="001C2331"/>
    <w:rsid w:val="001C263C"/>
    <w:rsid w:val="001C28D7"/>
    <w:rsid w:val="001C2996"/>
    <w:rsid w:val="001C38DB"/>
    <w:rsid w:val="001C3B0A"/>
    <w:rsid w:val="001C3B7F"/>
    <w:rsid w:val="001C3CA8"/>
    <w:rsid w:val="001C4FA4"/>
    <w:rsid w:val="001C5183"/>
    <w:rsid w:val="001C58C4"/>
    <w:rsid w:val="001C680F"/>
    <w:rsid w:val="001C721B"/>
    <w:rsid w:val="001D0205"/>
    <w:rsid w:val="001D0F14"/>
    <w:rsid w:val="001D112E"/>
    <w:rsid w:val="001D1471"/>
    <w:rsid w:val="001D14D7"/>
    <w:rsid w:val="001D1B27"/>
    <w:rsid w:val="001D2633"/>
    <w:rsid w:val="001D3750"/>
    <w:rsid w:val="001D3A27"/>
    <w:rsid w:val="001D3C41"/>
    <w:rsid w:val="001D4117"/>
    <w:rsid w:val="001D4279"/>
    <w:rsid w:val="001D43C5"/>
    <w:rsid w:val="001D492B"/>
    <w:rsid w:val="001D4C31"/>
    <w:rsid w:val="001D4DD5"/>
    <w:rsid w:val="001D5AB1"/>
    <w:rsid w:val="001D5E1B"/>
    <w:rsid w:val="001D5EE2"/>
    <w:rsid w:val="001D69E0"/>
    <w:rsid w:val="001D7278"/>
    <w:rsid w:val="001D788C"/>
    <w:rsid w:val="001D7AB0"/>
    <w:rsid w:val="001E0096"/>
    <w:rsid w:val="001E0EF1"/>
    <w:rsid w:val="001E0F02"/>
    <w:rsid w:val="001E1338"/>
    <w:rsid w:val="001E1E2D"/>
    <w:rsid w:val="001E2D52"/>
    <w:rsid w:val="001E2FB2"/>
    <w:rsid w:val="001E34CC"/>
    <w:rsid w:val="001E36E3"/>
    <w:rsid w:val="001E40A9"/>
    <w:rsid w:val="001E441A"/>
    <w:rsid w:val="001E6023"/>
    <w:rsid w:val="001E649A"/>
    <w:rsid w:val="001E673E"/>
    <w:rsid w:val="001E72AA"/>
    <w:rsid w:val="001F0609"/>
    <w:rsid w:val="001F18AE"/>
    <w:rsid w:val="001F2102"/>
    <w:rsid w:val="001F231A"/>
    <w:rsid w:val="001F2757"/>
    <w:rsid w:val="001F2A7A"/>
    <w:rsid w:val="001F3924"/>
    <w:rsid w:val="001F4C1D"/>
    <w:rsid w:val="001F4FA6"/>
    <w:rsid w:val="001F4FE0"/>
    <w:rsid w:val="001F5566"/>
    <w:rsid w:val="001F5ABF"/>
    <w:rsid w:val="001F6692"/>
    <w:rsid w:val="001F7984"/>
    <w:rsid w:val="002001D8"/>
    <w:rsid w:val="00200332"/>
    <w:rsid w:val="00200A79"/>
    <w:rsid w:val="00200E19"/>
    <w:rsid w:val="0020142A"/>
    <w:rsid w:val="002018FE"/>
    <w:rsid w:val="0020199D"/>
    <w:rsid w:val="00202E6D"/>
    <w:rsid w:val="002031D2"/>
    <w:rsid w:val="00203D34"/>
    <w:rsid w:val="002044E0"/>
    <w:rsid w:val="00205285"/>
    <w:rsid w:val="00205976"/>
    <w:rsid w:val="00207AC5"/>
    <w:rsid w:val="002101C7"/>
    <w:rsid w:val="002104D4"/>
    <w:rsid w:val="00210750"/>
    <w:rsid w:val="00210BF5"/>
    <w:rsid w:val="00210DC2"/>
    <w:rsid w:val="002111FB"/>
    <w:rsid w:val="00212060"/>
    <w:rsid w:val="00212D62"/>
    <w:rsid w:val="00212E6E"/>
    <w:rsid w:val="0021346D"/>
    <w:rsid w:val="002140B8"/>
    <w:rsid w:val="00215A85"/>
    <w:rsid w:val="00215B3A"/>
    <w:rsid w:val="00215F12"/>
    <w:rsid w:val="00216529"/>
    <w:rsid w:val="0022057D"/>
    <w:rsid w:val="00221410"/>
    <w:rsid w:val="0022266F"/>
    <w:rsid w:val="00223588"/>
    <w:rsid w:val="00223596"/>
    <w:rsid w:val="002236B4"/>
    <w:rsid w:val="00223BF7"/>
    <w:rsid w:val="00223FCA"/>
    <w:rsid w:val="00224160"/>
    <w:rsid w:val="002241CC"/>
    <w:rsid w:val="00224DA9"/>
    <w:rsid w:val="002250F0"/>
    <w:rsid w:val="002256FD"/>
    <w:rsid w:val="00226722"/>
    <w:rsid w:val="0022728B"/>
    <w:rsid w:val="002302DD"/>
    <w:rsid w:val="00230575"/>
    <w:rsid w:val="00230903"/>
    <w:rsid w:val="00231005"/>
    <w:rsid w:val="00231106"/>
    <w:rsid w:val="00231700"/>
    <w:rsid w:val="00232622"/>
    <w:rsid w:val="00232715"/>
    <w:rsid w:val="00232ABF"/>
    <w:rsid w:val="00232D47"/>
    <w:rsid w:val="00232F69"/>
    <w:rsid w:val="00233351"/>
    <w:rsid w:val="00233607"/>
    <w:rsid w:val="002337BF"/>
    <w:rsid w:val="00233C93"/>
    <w:rsid w:val="00234939"/>
    <w:rsid w:val="002352E6"/>
    <w:rsid w:val="00235604"/>
    <w:rsid w:val="002363DE"/>
    <w:rsid w:val="00236B6B"/>
    <w:rsid w:val="00237158"/>
    <w:rsid w:val="0023778B"/>
    <w:rsid w:val="002377CA"/>
    <w:rsid w:val="00237A52"/>
    <w:rsid w:val="00237E64"/>
    <w:rsid w:val="00240E23"/>
    <w:rsid w:val="002413D8"/>
    <w:rsid w:val="00242088"/>
    <w:rsid w:val="00242B00"/>
    <w:rsid w:val="00243852"/>
    <w:rsid w:val="00243D30"/>
    <w:rsid w:val="00244573"/>
    <w:rsid w:val="00244754"/>
    <w:rsid w:val="0024481B"/>
    <w:rsid w:val="0024544E"/>
    <w:rsid w:val="0024588A"/>
    <w:rsid w:val="002458F5"/>
    <w:rsid w:val="00245DDA"/>
    <w:rsid w:val="00246D48"/>
    <w:rsid w:val="00247174"/>
    <w:rsid w:val="002474FA"/>
    <w:rsid w:val="00247752"/>
    <w:rsid w:val="0024775A"/>
    <w:rsid w:val="0024789B"/>
    <w:rsid w:val="00250150"/>
    <w:rsid w:val="00250988"/>
    <w:rsid w:val="00250D47"/>
    <w:rsid w:val="00250E33"/>
    <w:rsid w:val="00252E08"/>
    <w:rsid w:val="002532C8"/>
    <w:rsid w:val="00254629"/>
    <w:rsid w:val="00254819"/>
    <w:rsid w:val="00254CB4"/>
    <w:rsid w:val="00255F98"/>
    <w:rsid w:val="0025615B"/>
    <w:rsid w:val="00256462"/>
    <w:rsid w:val="00256A5C"/>
    <w:rsid w:val="00256F28"/>
    <w:rsid w:val="00257379"/>
    <w:rsid w:val="0025758D"/>
    <w:rsid w:val="00260B00"/>
    <w:rsid w:val="002613E4"/>
    <w:rsid w:val="0026183B"/>
    <w:rsid w:val="002618D1"/>
    <w:rsid w:val="00262988"/>
    <w:rsid w:val="00262FBC"/>
    <w:rsid w:val="00264FD6"/>
    <w:rsid w:val="0026539D"/>
    <w:rsid w:val="00265637"/>
    <w:rsid w:val="00266102"/>
    <w:rsid w:val="00266181"/>
    <w:rsid w:val="0026656B"/>
    <w:rsid w:val="00266BA4"/>
    <w:rsid w:val="002674EB"/>
    <w:rsid w:val="0027055E"/>
    <w:rsid w:val="002710D5"/>
    <w:rsid w:val="00271CCC"/>
    <w:rsid w:val="0027205A"/>
    <w:rsid w:val="002725EF"/>
    <w:rsid w:val="00272B02"/>
    <w:rsid w:val="002732CF"/>
    <w:rsid w:val="00273322"/>
    <w:rsid w:val="002733FE"/>
    <w:rsid w:val="00273483"/>
    <w:rsid w:val="00273C43"/>
    <w:rsid w:val="00275130"/>
    <w:rsid w:val="0027545E"/>
    <w:rsid w:val="00276753"/>
    <w:rsid w:val="00277B29"/>
    <w:rsid w:val="00277EE6"/>
    <w:rsid w:val="00280167"/>
    <w:rsid w:val="00280F44"/>
    <w:rsid w:val="00281E96"/>
    <w:rsid w:val="002820A1"/>
    <w:rsid w:val="00282388"/>
    <w:rsid w:val="00282748"/>
    <w:rsid w:val="00282E1D"/>
    <w:rsid w:val="00283F8B"/>
    <w:rsid w:val="0028402A"/>
    <w:rsid w:val="00284039"/>
    <w:rsid w:val="00284240"/>
    <w:rsid w:val="00284387"/>
    <w:rsid w:val="002845D4"/>
    <w:rsid w:val="002846BD"/>
    <w:rsid w:val="00284F73"/>
    <w:rsid w:val="00285B8D"/>
    <w:rsid w:val="00286A8B"/>
    <w:rsid w:val="00286E92"/>
    <w:rsid w:val="0029090F"/>
    <w:rsid w:val="00290CB0"/>
    <w:rsid w:val="00290D5E"/>
    <w:rsid w:val="00291066"/>
    <w:rsid w:val="0029144C"/>
    <w:rsid w:val="00292F51"/>
    <w:rsid w:val="002930F4"/>
    <w:rsid w:val="002934CE"/>
    <w:rsid w:val="0029366D"/>
    <w:rsid w:val="002946EC"/>
    <w:rsid w:val="00294AA0"/>
    <w:rsid w:val="00294BEF"/>
    <w:rsid w:val="00294C12"/>
    <w:rsid w:val="00295E50"/>
    <w:rsid w:val="00296E7D"/>
    <w:rsid w:val="002973FD"/>
    <w:rsid w:val="0029773A"/>
    <w:rsid w:val="00297969"/>
    <w:rsid w:val="002A028E"/>
    <w:rsid w:val="002A0FC6"/>
    <w:rsid w:val="002A1653"/>
    <w:rsid w:val="002A16E4"/>
    <w:rsid w:val="002A1E50"/>
    <w:rsid w:val="002A24D9"/>
    <w:rsid w:val="002A2D2F"/>
    <w:rsid w:val="002A3327"/>
    <w:rsid w:val="002A373C"/>
    <w:rsid w:val="002A3D37"/>
    <w:rsid w:val="002A3D69"/>
    <w:rsid w:val="002A427D"/>
    <w:rsid w:val="002A6489"/>
    <w:rsid w:val="002A6CC6"/>
    <w:rsid w:val="002A6ED5"/>
    <w:rsid w:val="002A7796"/>
    <w:rsid w:val="002A7B98"/>
    <w:rsid w:val="002A7D54"/>
    <w:rsid w:val="002B13E4"/>
    <w:rsid w:val="002B195F"/>
    <w:rsid w:val="002B1A4B"/>
    <w:rsid w:val="002B1A58"/>
    <w:rsid w:val="002B1C78"/>
    <w:rsid w:val="002B30A7"/>
    <w:rsid w:val="002B32F7"/>
    <w:rsid w:val="002B4EC2"/>
    <w:rsid w:val="002B63F8"/>
    <w:rsid w:val="002B66FE"/>
    <w:rsid w:val="002B6785"/>
    <w:rsid w:val="002B68CF"/>
    <w:rsid w:val="002B780B"/>
    <w:rsid w:val="002B786F"/>
    <w:rsid w:val="002B7A63"/>
    <w:rsid w:val="002B7CEA"/>
    <w:rsid w:val="002C155E"/>
    <w:rsid w:val="002C1664"/>
    <w:rsid w:val="002C2C49"/>
    <w:rsid w:val="002C2E08"/>
    <w:rsid w:val="002C43B6"/>
    <w:rsid w:val="002C4723"/>
    <w:rsid w:val="002C563A"/>
    <w:rsid w:val="002C59DB"/>
    <w:rsid w:val="002C7066"/>
    <w:rsid w:val="002C72C4"/>
    <w:rsid w:val="002C78F8"/>
    <w:rsid w:val="002D0095"/>
    <w:rsid w:val="002D0285"/>
    <w:rsid w:val="002D12C3"/>
    <w:rsid w:val="002D138D"/>
    <w:rsid w:val="002D140A"/>
    <w:rsid w:val="002D153A"/>
    <w:rsid w:val="002D15C2"/>
    <w:rsid w:val="002D218F"/>
    <w:rsid w:val="002D25A3"/>
    <w:rsid w:val="002D3AC1"/>
    <w:rsid w:val="002D3D98"/>
    <w:rsid w:val="002D40E1"/>
    <w:rsid w:val="002D4AFB"/>
    <w:rsid w:val="002D5921"/>
    <w:rsid w:val="002D6240"/>
    <w:rsid w:val="002D6282"/>
    <w:rsid w:val="002D6642"/>
    <w:rsid w:val="002D674E"/>
    <w:rsid w:val="002D68CA"/>
    <w:rsid w:val="002D7158"/>
    <w:rsid w:val="002D7314"/>
    <w:rsid w:val="002D7D9D"/>
    <w:rsid w:val="002E0E5E"/>
    <w:rsid w:val="002E1FD9"/>
    <w:rsid w:val="002E3937"/>
    <w:rsid w:val="002E3C12"/>
    <w:rsid w:val="002E3E04"/>
    <w:rsid w:val="002E3EC8"/>
    <w:rsid w:val="002E4A74"/>
    <w:rsid w:val="002E6171"/>
    <w:rsid w:val="002E65E2"/>
    <w:rsid w:val="002E69B0"/>
    <w:rsid w:val="002E6CB4"/>
    <w:rsid w:val="002E7CCE"/>
    <w:rsid w:val="002E7E82"/>
    <w:rsid w:val="002F0EB1"/>
    <w:rsid w:val="002F13BC"/>
    <w:rsid w:val="002F17C9"/>
    <w:rsid w:val="002F20AB"/>
    <w:rsid w:val="002F259A"/>
    <w:rsid w:val="002F296E"/>
    <w:rsid w:val="002F381E"/>
    <w:rsid w:val="002F3CF7"/>
    <w:rsid w:val="002F4276"/>
    <w:rsid w:val="002F43F0"/>
    <w:rsid w:val="002F459B"/>
    <w:rsid w:val="002F47AF"/>
    <w:rsid w:val="002F4C45"/>
    <w:rsid w:val="002F5073"/>
    <w:rsid w:val="002F534A"/>
    <w:rsid w:val="002F539C"/>
    <w:rsid w:val="002F573B"/>
    <w:rsid w:val="002F635A"/>
    <w:rsid w:val="002F63FB"/>
    <w:rsid w:val="002F64C3"/>
    <w:rsid w:val="002F7713"/>
    <w:rsid w:val="002F7C44"/>
    <w:rsid w:val="00301906"/>
    <w:rsid w:val="00301926"/>
    <w:rsid w:val="00301E06"/>
    <w:rsid w:val="00302150"/>
    <w:rsid w:val="003029CA"/>
    <w:rsid w:val="00303409"/>
    <w:rsid w:val="0030366A"/>
    <w:rsid w:val="003038AB"/>
    <w:rsid w:val="003051C7"/>
    <w:rsid w:val="00305518"/>
    <w:rsid w:val="003055E0"/>
    <w:rsid w:val="003060E4"/>
    <w:rsid w:val="00306351"/>
    <w:rsid w:val="00306725"/>
    <w:rsid w:val="00306AAD"/>
    <w:rsid w:val="00306D23"/>
    <w:rsid w:val="00306D63"/>
    <w:rsid w:val="00307063"/>
    <w:rsid w:val="00307DD5"/>
    <w:rsid w:val="00311B15"/>
    <w:rsid w:val="00312502"/>
    <w:rsid w:val="0031267E"/>
    <w:rsid w:val="00312784"/>
    <w:rsid w:val="0031329E"/>
    <w:rsid w:val="00313563"/>
    <w:rsid w:val="00313CCA"/>
    <w:rsid w:val="003150F3"/>
    <w:rsid w:val="0031513A"/>
    <w:rsid w:val="003158AA"/>
    <w:rsid w:val="00315A52"/>
    <w:rsid w:val="00315F1C"/>
    <w:rsid w:val="0031666E"/>
    <w:rsid w:val="00317932"/>
    <w:rsid w:val="003205EE"/>
    <w:rsid w:val="003213E6"/>
    <w:rsid w:val="00321406"/>
    <w:rsid w:val="00322575"/>
    <w:rsid w:val="00322823"/>
    <w:rsid w:val="00322913"/>
    <w:rsid w:val="00322D46"/>
    <w:rsid w:val="00322F67"/>
    <w:rsid w:val="003234E7"/>
    <w:rsid w:val="003243BF"/>
    <w:rsid w:val="00324868"/>
    <w:rsid w:val="00324E49"/>
    <w:rsid w:val="0032504B"/>
    <w:rsid w:val="0032564B"/>
    <w:rsid w:val="00325B34"/>
    <w:rsid w:val="00325E6B"/>
    <w:rsid w:val="00325E72"/>
    <w:rsid w:val="0032652A"/>
    <w:rsid w:val="00326BA2"/>
    <w:rsid w:val="00327497"/>
    <w:rsid w:val="0032785B"/>
    <w:rsid w:val="003300A7"/>
    <w:rsid w:val="003300CD"/>
    <w:rsid w:val="003302F9"/>
    <w:rsid w:val="003304E2"/>
    <w:rsid w:val="003308C1"/>
    <w:rsid w:val="00330B72"/>
    <w:rsid w:val="0033148A"/>
    <w:rsid w:val="00331877"/>
    <w:rsid w:val="00331D58"/>
    <w:rsid w:val="00331DC9"/>
    <w:rsid w:val="00331F69"/>
    <w:rsid w:val="00332C0D"/>
    <w:rsid w:val="0033385C"/>
    <w:rsid w:val="00333D4E"/>
    <w:rsid w:val="00333E8E"/>
    <w:rsid w:val="003345BE"/>
    <w:rsid w:val="00334604"/>
    <w:rsid w:val="0033500E"/>
    <w:rsid w:val="003350F6"/>
    <w:rsid w:val="0033565E"/>
    <w:rsid w:val="003357D3"/>
    <w:rsid w:val="003366E7"/>
    <w:rsid w:val="00336912"/>
    <w:rsid w:val="003370EC"/>
    <w:rsid w:val="00337B19"/>
    <w:rsid w:val="00337D6A"/>
    <w:rsid w:val="00337D88"/>
    <w:rsid w:val="00340FB4"/>
    <w:rsid w:val="0034138C"/>
    <w:rsid w:val="00341B1B"/>
    <w:rsid w:val="00342510"/>
    <w:rsid w:val="00343523"/>
    <w:rsid w:val="00343776"/>
    <w:rsid w:val="003439F6"/>
    <w:rsid w:val="0034410B"/>
    <w:rsid w:val="003444FD"/>
    <w:rsid w:val="00344550"/>
    <w:rsid w:val="00344BBB"/>
    <w:rsid w:val="00345126"/>
    <w:rsid w:val="003451B3"/>
    <w:rsid w:val="00345AE5"/>
    <w:rsid w:val="00346265"/>
    <w:rsid w:val="003479CD"/>
    <w:rsid w:val="00350A1E"/>
    <w:rsid w:val="00350E2F"/>
    <w:rsid w:val="00351644"/>
    <w:rsid w:val="00351660"/>
    <w:rsid w:val="00352209"/>
    <w:rsid w:val="00352283"/>
    <w:rsid w:val="00352A05"/>
    <w:rsid w:val="00352A7B"/>
    <w:rsid w:val="00352F04"/>
    <w:rsid w:val="003554B8"/>
    <w:rsid w:val="003559B0"/>
    <w:rsid w:val="003566C9"/>
    <w:rsid w:val="00357864"/>
    <w:rsid w:val="00357E76"/>
    <w:rsid w:val="00360049"/>
    <w:rsid w:val="00360248"/>
    <w:rsid w:val="0036064D"/>
    <w:rsid w:val="00360F11"/>
    <w:rsid w:val="003617AE"/>
    <w:rsid w:val="003627B7"/>
    <w:rsid w:val="00362E40"/>
    <w:rsid w:val="003636AB"/>
    <w:rsid w:val="00363C8A"/>
    <w:rsid w:val="00364104"/>
    <w:rsid w:val="003641DD"/>
    <w:rsid w:val="0036427E"/>
    <w:rsid w:val="00364EBF"/>
    <w:rsid w:val="00365B57"/>
    <w:rsid w:val="00365C29"/>
    <w:rsid w:val="003665CF"/>
    <w:rsid w:val="00366663"/>
    <w:rsid w:val="003679BC"/>
    <w:rsid w:val="00370012"/>
    <w:rsid w:val="003719B8"/>
    <w:rsid w:val="00371CBF"/>
    <w:rsid w:val="003724D2"/>
    <w:rsid w:val="003728D5"/>
    <w:rsid w:val="003729EE"/>
    <w:rsid w:val="00372D18"/>
    <w:rsid w:val="003742F5"/>
    <w:rsid w:val="00374CC9"/>
    <w:rsid w:val="003753CD"/>
    <w:rsid w:val="0037548D"/>
    <w:rsid w:val="00375C32"/>
    <w:rsid w:val="00375DF4"/>
    <w:rsid w:val="00375EF3"/>
    <w:rsid w:val="00376334"/>
    <w:rsid w:val="003763FD"/>
    <w:rsid w:val="00376531"/>
    <w:rsid w:val="00376EEB"/>
    <w:rsid w:val="003771A6"/>
    <w:rsid w:val="003774B9"/>
    <w:rsid w:val="00380A6C"/>
    <w:rsid w:val="00380E5F"/>
    <w:rsid w:val="003818EA"/>
    <w:rsid w:val="003824C3"/>
    <w:rsid w:val="00382AB2"/>
    <w:rsid w:val="0038312B"/>
    <w:rsid w:val="0038331C"/>
    <w:rsid w:val="003835CA"/>
    <w:rsid w:val="00383F30"/>
    <w:rsid w:val="00384D41"/>
    <w:rsid w:val="003851D5"/>
    <w:rsid w:val="00386407"/>
    <w:rsid w:val="00386C20"/>
    <w:rsid w:val="00387795"/>
    <w:rsid w:val="00387F5A"/>
    <w:rsid w:val="0039015C"/>
    <w:rsid w:val="003902D9"/>
    <w:rsid w:val="00390AB1"/>
    <w:rsid w:val="00390B00"/>
    <w:rsid w:val="003911F7"/>
    <w:rsid w:val="00392701"/>
    <w:rsid w:val="00392844"/>
    <w:rsid w:val="0039356F"/>
    <w:rsid w:val="003937EC"/>
    <w:rsid w:val="00393A11"/>
    <w:rsid w:val="00394100"/>
    <w:rsid w:val="00395591"/>
    <w:rsid w:val="00395A8D"/>
    <w:rsid w:val="00395FB2"/>
    <w:rsid w:val="00396788"/>
    <w:rsid w:val="00396DA3"/>
    <w:rsid w:val="003977DD"/>
    <w:rsid w:val="00397FF5"/>
    <w:rsid w:val="003A027B"/>
    <w:rsid w:val="003A1137"/>
    <w:rsid w:val="003A269E"/>
    <w:rsid w:val="003A2812"/>
    <w:rsid w:val="003A2F55"/>
    <w:rsid w:val="003A3737"/>
    <w:rsid w:val="003A39AF"/>
    <w:rsid w:val="003A3A8E"/>
    <w:rsid w:val="003A5B08"/>
    <w:rsid w:val="003A5D27"/>
    <w:rsid w:val="003A70CA"/>
    <w:rsid w:val="003A70E2"/>
    <w:rsid w:val="003A741A"/>
    <w:rsid w:val="003B004F"/>
    <w:rsid w:val="003B0062"/>
    <w:rsid w:val="003B032D"/>
    <w:rsid w:val="003B033D"/>
    <w:rsid w:val="003B18E9"/>
    <w:rsid w:val="003B25C3"/>
    <w:rsid w:val="003B2BCF"/>
    <w:rsid w:val="003B30ED"/>
    <w:rsid w:val="003B38E9"/>
    <w:rsid w:val="003B4200"/>
    <w:rsid w:val="003B482A"/>
    <w:rsid w:val="003B4C8F"/>
    <w:rsid w:val="003B5E86"/>
    <w:rsid w:val="003B65D2"/>
    <w:rsid w:val="003B6619"/>
    <w:rsid w:val="003B6798"/>
    <w:rsid w:val="003B715A"/>
    <w:rsid w:val="003B7FEA"/>
    <w:rsid w:val="003B7FFA"/>
    <w:rsid w:val="003C05D3"/>
    <w:rsid w:val="003C0E8F"/>
    <w:rsid w:val="003C103D"/>
    <w:rsid w:val="003C1442"/>
    <w:rsid w:val="003C1E8C"/>
    <w:rsid w:val="003C24AE"/>
    <w:rsid w:val="003C2BA9"/>
    <w:rsid w:val="003C2FD5"/>
    <w:rsid w:val="003C3267"/>
    <w:rsid w:val="003C4C3D"/>
    <w:rsid w:val="003C739A"/>
    <w:rsid w:val="003C74F0"/>
    <w:rsid w:val="003C7A27"/>
    <w:rsid w:val="003D011A"/>
    <w:rsid w:val="003D03A9"/>
    <w:rsid w:val="003D0C30"/>
    <w:rsid w:val="003D0CF9"/>
    <w:rsid w:val="003D0E80"/>
    <w:rsid w:val="003D1102"/>
    <w:rsid w:val="003D13BF"/>
    <w:rsid w:val="003D1470"/>
    <w:rsid w:val="003D1604"/>
    <w:rsid w:val="003D1D71"/>
    <w:rsid w:val="003D1E72"/>
    <w:rsid w:val="003D24F2"/>
    <w:rsid w:val="003D263E"/>
    <w:rsid w:val="003D2F63"/>
    <w:rsid w:val="003D3217"/>
    <w:rsid w:val="003D360A"/>
    <w:rsid w:val="003D3A52"/>
    <w:rsid w:val="003D3ACD"/>
    <w:rsid w:val="003D3D82"/>
    <w:rsid w:val="003D48FC"/>
    <w:rsid w:val="003D4AC6"/>
    <w:rsid w:val="003D4E3C"/>
    <w:rsid w:val="003D53D0"/>
    <w:rsid w:val="003D6853"/>
    <w:rsid w:val="003D7C45"/>
    <w:rsid w:val="003D7FAA"/>
    <w:rsid w:val="003E0392"/>
    <w:rsid w:val="003E0428"/>
    <w:rsid w:val="003E07D6"/>
    <w:rsid w:val="003E083B"/>
    <w:rsid w:val="003E0976"/>
    <w:rsid w:val="003E1142"/>
    <w:rsid w:val="003E1502"/>
    <w:rsid w:val="003E1E42"/>
    <w:rsid w:val="003E203A"/>
    <w:rsid w:val="003E2A92"/>
    <w:rsid w:val="003E2E7C"/>
    <w:rsid w:val="003E5229"/>
    <w:rsid w:val="003E57B6"/>
    <w:rsid w:val="003E5A69"/>
    <w:rsid w:val="003E5B97"/>
    <w:rsid w:val="003E67C3"/>
    <w:rsid w:val="003E7304"/>
    <w:rsid w:val="003E7C35"/>
    <w:rsid w:val="003E7D6F"/>
    <w:rsid w:val="003F0B49"/>
    <w:rsid w:val="003F0E1A"/>
    <w:rsid w:val="003F1912"/>
    <w:rsid w:val="003F2382"/>
    <w:rsid w:val="003F254C"/>
    <w:rsid w:val="003F2D92"/>
    <w:rsid w:val="003F363A"/>
    <w:rsid w:val="003F36F3"/>
    <w:rsid w:val="003F3FEB"/>
    <w:rsid w:val="003F436B"/>
    <w:rsid w:val="003F49E5"/>
    <w:rsid w:val="003F54AB"/>
    <w:rsid w:val="003F64D7"/>
    <w:rsid w:val="003F6D2B"/>
    <w:rsid w:val="003F7020"/>
    <w:rsid w:val="003F7A33"/>
    <w:rsid w:val="0040069D"/>
    <w:rsid w:val="004017B5"/>
    <w:rsid w:val="00401D32"/>
    <w:rsid w:val="00401E3E"/>
    <w:rsid w:val="004033FD"/>
    <w:rsid w:val="004036A1"/>
    <w:rsid w:val="00404B39"/>
    <w:rsid w:val="00404C34"/>
    <w:rsid w:val="00405879"/>
    <w:rsid w:val="00405897"/>
    <w:rsid w:val="00405D51"/>
    <w:rsid w:val="0040710E"/>
    <w:rsid w:val="0040740C"/>
    <w:rsid w:val="00407CF0"/>
    <w:rsid w:val="004109BC"/>
    <w:rsid w:val="00411ECC"/>
    <w:rsid w:val="00412328"/>
    <w:rsid w:val="00412DE5"/>
    <w:rsid w:val="004139D4"/>
    <w:rsid w:val="00413F19"/>
    <w:rsid w:val="00414472"/>
    <w:rsid w:val="00414F53"/>
    <w:rsid w:val="0041573B"/>
    <w:rsid w:val="00416438"/>
    <w:rsid w:val="00416500"/>
    <w:rsid w:val="00417019"/>
    <w:rsid w:val="00420668"/>
    <w:rsid w:val="004211CA"/>
    <w:rsid w:val="0042239D"/>
    <w:rsid w:val="00422A34"/>
    <w:rsid w:val="0042443D"/>
    <w:rsid w:val="004244FB"/>
    <w:rsid w:val="0042510A"/>
    <w:rsid w:val="00425ABA"/>
    <w:rsid w:val="00425C11"/>
    <w:rsid w:val="00425E0A"/>
    <w:rsid w:val="00425F98"/>
    <w:rsid w:val="0042671F"/>
    <w:rsid w:val="00427740"/>
    <w:rsid w:val="00427E79"/>
    <w:rsid w:val="00427E8A"/>
    <w:rsid w:val="00427F3B"/>
    <w:rsid w:val="00431111"/>
    <w:rsid w:val="0043119E"/>
    <w:rsid w:val="004312FF"/>
    <w:rsid w:val="00431DB8"/>
    <w:rsid w:val="00432756"/>
    <w:rsid w:val="00432A5F"/>
    <w:rsid w:val="00433234"/>
    <w:rsid w:val="00435138"/>
    <w:rsid w:val="00435447"/>
    <w:rsid w:val="004355F5"/>
    <w:rsid w:val="00435918"/>
    <w:rsid w:val="004363A0"/>
    <w:rsid w:val="00436A04"/>
    <w:rsid w:val="00437014"/>
    <w:rsid w:val="00437274"/>
    <w:rsid w:val="00437C17"/>
    <w:rsid w:val="00437C99"/>
    <w:rsid w:val="00437D98"/>
    <w:rsid w:val="0044132A"/>
    <w:rsid w:val="004413E7"/>
    <w:rsid w:val="004424BB"/>
    <w:rsid w:val="004431DC"/>
    <w:rsid w:val="004447CD"/>
    <w:rsid w:val="00444FE7"/>
    <w:rsid w:val="004451C4"/>
    <w:rsid w:val="004455C2"/>
    <w:rsid w:val="004471CB"/>
    <w:rsid w:val="004473C9"/>
    <w:rsid w:val="0045037E"/>
    <w:rsid w:val="00451023"/>
    <w:rsid w:val="00451599"/>
    <w:rsid w:val="00451728"/>
    <w:rsid w:val="00452A67"/>
    <w:rsid w:val="00452E1A"/>
    <w:rsid w:val="00453376"/>
    <w:rsid w:val="004543F7"/>
    <w:rsid w:val="00454A07"/>
    <w:rsid w:val="00454E58"/>
    <w:rsid w:val="00455057"/>
    <w:rsid w:val="00455CF9"/>
    <w:rsid w:val="004563CF"/>
    <w:rsid w:val="00456C7F"/>
    <w:rsid w:val="00457854"/>
    <w:rsid w:val="00461475"/>
    <w:rsid w:val="0046180E"/>
    <w:rsid w:val="00461C14"/>
    <w:rsid w:val="00461D8B"/>
    <w:rsid w:val="0046284E"/>
    <w:rsid w:val="004659F4"/>
    <w:rsid w:val="00465FAA"/>
    <w:rsid w:val="00466809"/>
    <w:rsid w:val="00466DF4"/>
    <w:rsid w:val="00467C51"/>
    <w:rsid w:val="00467D17"/>
    <w:rsid w:val="0047016A"/>
    <w:rsid w:val="0047019B"/>
    <w:rsid w:val="00471A7B"/>
    <w:rsid w:val="00471EE8"/>
    <w:rsid w:val="004725DA"/>
    <w:rsid w:val="00472761"/>
    <w:rsid w:val="004741AD"/>
    <w:rsid w:val="00474378"/>
    <w:rsid w:val="004749A0"/>
    <w:rsid w:val="0047567C"/>
    <w:rsid w:val="004759A3"/>
    <w:rsid w:val="0047615B"/>
    <w:rsid w:val="00476ED3"/>
    <w:rsid w:val="00477496"/>
    <w:rsid w:val="00477719"/>
    <w:rsid w:val="004777DA"/>
    <w:rsid w:val="00480333"/>
    <w:rsid w:val="00480918"/>
    <w:rsid w:val="004814CA"/>
    <w:rsid w:val="00481522"/>
    <w:rsid w:val="00481856"/>
    <w:rsid w:val="00482AF3"/>
    <w:rsid w:val="00482C2F"/>
    <w:rsid w:val="00483041"/>
    <w:rsid w:val="0048380E"/>
    <w:rsid w:val="00483B59"/>
    <w:rsid w:val="0048471B"/>
    <w:rsid w:val="00485B87"/>
    <w:rsid w:val="0048626E"/>
    <w:rsid w:val="0048629E"/>
    <w:rsid w:val="004865CD"/>
    <w:rsid w:val="0048665F"/>
    <w:rsid w:val="00486716"/>
    <w:rsid w:val="004875D9"/>
    <w:rsid w:val="00487D79"/>
    <w:rsid w:val="004903FF"/>
    <w:rsid w:val="004907B4"/>
    <w:rsid w:val="0049182A"/>
    <w:rsid w:val="00491D00"/>
    <w:rsid w:val="004924AB"/>
    <w:rsid w:val="004929D1"/>
    <w:rsid w:val="0049311A"/>
    <w:rsid w:val="00493F82"/>
    <w:rsid w:val="00494083"/>
    <w:rsid w:val="00495052"/>
    <w:rsid w:val="00495394"/>
    <w:rsid w:val="004959B0"/>
    <w:rsid w:val="00495C59"/>
    <w:rsid w:val="00495E9F"/>
    <w:rsid w:val="00495FF5"/>
    <w:rsid w:val="004961A8"/>
    <w:rsid w:val="004964D2"/>
    <w:rsid w:val="004975C9"/>
    <w:rsid w:val="004A0006"/>
    <w:rsid w:val="004A0509"/>
    <w:rsid w:val="004A0EA0"/>
    <w:rsid w:val="004A126D"/>
    <w:rsid w:val="004A1A13"/>
    <w:rsid w:val="004A1DCB"/>
    <w:rsid w:val="004A1DD0"/>
    <w:rsid w:val="004A28A6"/>
    <w:rsid w:val="004A2C9C"/>
    <w:rsid w:val="004A2ECA"/>
    <w:rsid w:val="004A3397"/>
    <w:rsid w:val="004A33A9"/>
    <w:rsid w:val="004A3A9A"/>
    <w:rsid w:val="004A4066"/>
    <w:rsid w:val="004A40BC"/>
    <w:rsid w:val="004A4F30"/>
    <w:rsid w:val="004A5CF9"/>
    <w:rsid w:val="004A6735"/>
    <w:rsid w:val="004A6949"/>
    <w:rsid w:val="004A7804"/>
    <w:rsid w:val="004B0852"/>
    <w:rsid w:val="004B18F1"/>
    <w:rsid w:val="004B2EC5"/>
    <w:rsid w:val="004B3A83"/>
    <w:rsid w:val="004B4418"/>
    <w:rsid w:val="004B5BC0"/>
    <w:rsid w:val="004B60F4"/>
    <w:rsid w:val="004B6FC0"/>
    <w:rsid w:val="004B79B8"/>
    <w:rsid w:val="004C01EF"/>
    <w:rsid w:val="004C0DCA"/>
    <w:rsid w:val="004C1530"/>
    <w:rsid w:val="004C15D6"/>
    <w:rsid w:val="004C17B2"/>
    <w:rsid w:val="004C26C9"/>
    <w:rsid w:val="004C312F"/>
    <w:rsid w:val="004C40A7"/>
    <w:rsid w:val="004C41FE"/>
    <w:rsid w:val="004C5042"/>
    <w:rsid w:val="004C5625"/>
    <w:rsid w:val="004C6566"/>
    <w:rsid w:val="004C73CE"/>
    <w:rsid w:val="004C7AD0"/>
    <w:rsid w:val="004C7C81"/>
    <w:rsid w:val="004C7E47"/>
    <w:rsid w:val="004D0FAD"/>
    <w:rsid w:val="004D164F"/>
    <w:rsid w:val="004D1B08"/>
    <w:rsid w:val="004D27CE"/>
    <w:rsid w:val="004D2E1A"/>
    <w:rsid w:val="004D36D9"/>
    <w:rsid w:val="004D4EB9"/>
    <w:rsid w:val="004D4EC7"/>
    <w:rsid w:val="004D502C"/>
    <w:rsid w:val="004D64D2"/>
    <w:rsid w:val="004D69D5"/>
    <w:rsid w:val="004E01DE"/>
    <w:rsid w:val="004E1251"/>
    <w:rsid w:val="004E1615"/>
    <w:rsid w:val="004E1E64"/>
    <w:rsid w:val="004E214F"/>
    <w:rsid w:val="004E27EF"/>
    <w:rsid w:val="004E2BA6"/>
    <w:rsid w:val="004E3CE5"/>
    <w:rsid w:val="004E42F1"/>
    <w:rsid w:val="004E43C1"/>
    <w:rsid w:val="004E4C24"/>
    <w:rsid w:val="004E4D8B"/>
    <w:rsid w:val="004E50BD"/>
    <w:rsid w:val="004E5C08"/>
    <w:rsid w:val="004E7DAB"/>
    <w:rsid w:val="004F0003"/>
    <w:rsid w:val="004F0111"/>
    <w:rsid w:val="004F0E46"/>
    <w:rsid w:val="004F1E65"/>
    <w:rsid w:val="004F227A"/>
    <w:rsid w:val="004F26E3"/>
    <w:rsid w:val="004F31C1"/>
    <w:rsid w:val="004F360D"/>
    <w:rsid w:val="004F3A5C"/>
    <w:rsid w:val="004F3B25"/>
    <w:rsid w:val="004F4508"/>
    <w:rsid w:val="004F47F5"/>
    <w:rsid w:val="004F545D"/>
    <w:rsid w:val="004F569F"/>
    <w:rsid w:val="004F5B9A"/>
    <w:rsid w:val="004F5BFD"/>
    <w:rsid w:val="004F655E"/>
    <w:rsid w:val="004F72A2"/>
    <w:rsid w:val="004F732F"/>
    <w:rsid w:val="005004CA"/>
    <w:rsid w:val="00501796"/>
    <w:rsid w:val="005029FF"/>
    <w:rsid w:val="0050346D"/>
    <w:rsid w:val="0050388F"/>
    <w:rsid w:val="00504A0E"/>
    <w:rsid w:val="00505014"/>
    <w:rsid w:val="00505484"/>
    <w:rsid w:val="00505AEA"/>
    <w:rsid w:val="00505DCB"/>
    <w:rsid w:val="0050677E"/>
    <w:rsid w:val="005070BA"/>
    <w:rsid w:val="00507305"/>
    <w:rsid w:val="00507825"/>
    <w:rsid w:val="0051068A"/>
    <w:rsid w:val="0051090C"/>
    <w:rsid w:val="00510A96"/>
    <w:rsid w:val="00510BBF"/>
    <w:rsid w:val="0051225C"/>
    <w:rsid w:val="005123A0"/>
    <w:rsid w:val="0051254D"/>
    <w:rsid w:val="00512E0A"/>
    <w:rsid w:val="0051309D"/>
    <w:rsid w:val="005138D4"/>
    <w:rsid w:val="00513D5B"/>
    <w:rsid w:val="0051410C"/>
    <w:rsid w:val="00514C4B"/>
    <w:rsid w:val="00514CEC"/>
    <w:rsid w:val="0051522F"/>
    <w:rsid w:val="00515360"/>
    <w:rsid w:val="0051572D"/>
    <w:rsid w:val="00515859"/>
    <w:rsid w:val="00515D67"/>
    <w:rsid w:val="0051744E"/>
    <w:rsid w:val="005177A3"/>
    <w:rsid w:val="005177E6"/>
    <w:rsid w:val="00520253"/>
    <w:rsid w:val="00520589"/>
    <w:rsid w:val="005217C0"/>
    <w:rsid w:val="0052196F"/>
    <w:rsid w:val="00522EB5"/>
    <w:rsid w:val="00523405"/>
    <w:rsid w:val="005238E8"/>
    <w:rsid w:val="005239C9"/>
    <w:rsid w:val="00523BAA"/>
    <w:rsid w:val="00524B29"/>
    <w:rsid w:val="00524EDB"/>
    <w:rsid w:val="00524FFB"/>
    <w:rsid w:val="00525E29"/>
    <w:rsid w:val="00527648"/>
    <w:rsid w:val="00527A5B"/>
    <w:rsid w:val="00531602"/>
    <w:rsid w:val="00532DDA"/>
    <w:rsid w:val="00532DF7"/>
    <w:rsid w:val="005336E7"/>
    <w:rsid w:val="00534764"/>
    <w:rsid w:val="00534A35"/>
    <w:rsid w:val="00537389"/>
    <w:rsid w:val="00540089"/>
    <w:rsid w:val="00540728"/>
    <w:rsid w:val="00540739"/>
    <w:rsid w:val="005414AB"/>
    <w:rsid w:val="00541BCB"/>
    <w:rsid w:val="0054279A"/>
    <w:rsid w:val="00542BAC"/>
    <w:rsid w:val="0054378F"/>
    <w:rsid w:val="005438CD"/>
    <w:rsid w:val="0054546D"/>
    <w:rsid w:val="00545B2A"/>
    <w:rsid w:val="00546BFB"/>
    <w:rsid w:val="00546E44"/>
    <w:rsid w:val="005475A7"/>
    <w:rsid w:val="0054786A"/>
    <w:rsid w:val="00547A4B"/>
    <w:rsid w:val="00547DF5"/>
    <w:rsid w:val="00550077"/>
    <w:rsid w:val="00550317"/>
    <w:rsid w:val="00550D72"/>
    <w:rsid w:val="00550FCC"/>
    <w:rsid w:val="00551125"/>
    <w:rsid w:val="005511D6"/>
    <w:rsid w:val="0055189E"/>
    <w:rsid w:val="00551CF4"/>
    <w:rsid w:val="00551EB5"/>
    <w:rsid w:val="00552177"/>
    <w:rsid w:val="00552372"/>
    <w:rsid w:val="005523E2"/>
    <w:rsid w:val="00552495"/>
    <w:rsid w:val="00552605"/>
    <w:rsid w:val="00552793"/>
    <w:rsid w:val="005529DA"/>
    <w:rsid w:val="00552ECD"/>
    <w:rsid w:val="00552F79"/>
    <w:rsid w:val="005538E5"/>
    <w:rsid w:val="00553BAD"/>
    <w:rsid w:val="00553C92"/>
    <w:rsid w:val="00553D45"/>
    <w:rsid w:val="00553E97"/>
    <w:rsid w:val="005547D1"/>
    <w:rsid w:val="00554DE6"/>
    <w:rsid w:val="0055692D"/>
    <w:rsid w:val="00557089"/>
    <w:rsid w:val="005600F5"/>
    <w:rsid w:val="005608C0"/>
    <w:rsid w:val="00560CF6"/>
    <w:rsid w:val="0056108E"/>
    <w:rsid w:val="00562F45"/>
    <w:rsid w:val="00563AF7"/>
    <w:rsid w:val="005641F8"/>
    <w:rsid w:val="005645AC"/>
    <w:rsid w:val="005646CF"/>
    <w:rsid w:val="00565029"/>
    <w:rsid w:val="005650ED"/>
    <w:rsid w:val="00565176"/>
    <w:rsid w:val="00565249"/>
    <w:rsid w:val="00565624"/>
    <w:rsid w:val="005666C2"/>
    <w:rsid w:val="00566F7F"/>
    <w:rsid w:val="00566F8E"/>
    <w:rsid w:val="005671F5"/>
    <w:rsid w:val="00567A35"/>
    <w:rsid w:val="00571266"/>
    <w:rsid w:val="0057215A"/>
    <w:rsid w:val="00573440"/>
    <w:rsid w:val="00574238"/>
    <w:rsid w:val="00574DA7"/>
    <w:rsid w:val="00575297"/>
    <w:rsid w:val="005752B3"/>
    <w:rsid w:val="00575560"/>
    <w:rsid w:val="00576C1F"/>
    <w:rsid w:val="0057701D"/>
    <w:rsid w:val="005773B2"/>
    <w:rsid w:val="00577887"/>
    <w:rsid w:val="00580665"/>
    <w:rsid w:val="005807E6"/>
    <w:rsid w:val="00580893"/>
    <w:rsid w:val="005812CA"/>
    <w:rsid w:val="005814E3"/>
    <w:rsid w:val="00581BA5"/>
    <w:rsid w:val="00581E88"/>
    <w:rsid w:val="00582504"/>
    <w:rsid w:val="005828CD"/>
    <w:rsid w:val="0058298C"/>
    <w:rsid w:val="005829D0"/>
    <w:rsid w:val="0058369A"/>
    <w:rsid w:val="00583856"/>
    <w:rsid w:val="00583DA6"/>
    <w:rsid w:val="00583F3D"/>
    <w:rsid w:val="005840FA"/>
    <w:rsid w:val="005842D6"/>
    <w:rsid w:val="0058520E"/>
    <w:rsid w:val="00585255"/>
    <w:rsid w:val="005852F9"/>
    <w:rsid w:val="00585595"/>
    <w:rsid w:val="00585A79"/>
    <w:rsid w:val="00586223"/>
    <w:rsid w:val="0058632F"/>
    <w:rsid w:val="005866B2"/>
    <w:rsid w:val="0058681B"/>
    <w:rsid w:val="00586821"/>
    <w:rsid w:val="00587584"/>
    <w:rsid w:val="00587BDF"/>
    <w:rsid w:val="00590540"/>
    <w:rsid w:val="00590DFB"/>
    <w:rsid w:val="00590EC4"/>
    <w:rsid w:val="00591584"/>
    <w:rsid w:val="00591C35"/>
    <w:rsid w:val="00591E33"/>
    <w:rsid w:val="00592438"/>
    <w:rsid w:val="00592BA0"/>
    <w:rsid w:val="00592F62"/>
    <w:rsid w:val="005934FB"/>
    <w:rsid w:val="00593998"/>
    <w:rsid w:val="00594B52"/>
    <w:rsid w:val="005951E1"/>
    <w:rsid w:val="00595888"/>
    <w:rsid w:val="005968D2"/>
    <w:rsid w:val="005973A1"/>
    <w:rsid w:val="00597B4D"/>
    <w:rsid w:val="00597E80"/>
    <w:rsid w:val="005A09FE"/>
    <w:rsid w:val="005A0C07"/>
    <w:rsid w:val="005A0D0E"/>
    <w:rsid w:val="005A0D57"/>
    <w:rsid w:val="005A0E64"/>
    <w:rsid w:val="005A0EC6"/>
    <w:rsid w:val="005A1B50"/>
    <w:rsid w:val="005A20E2"/>
    <w:rsid w:val="005A264E"/>
    <w:rsid w:val="005A301B"/>
    <w:rsid w:val="005A31BD"/>
    <w:rsid w:val="005A3414"/>
    <w:rsid w:val="005A4145"/>
    <w:rsid w:val="005A4838"/>
    <w:rsid w:val="005A4880"/>
    <w:rsid w:val="005A48BE"/>
    <w:rsid w:val="005A5325"/>
    <w:rsid w:val="005A5652"/>
    <w:rsid w:val="005A6BB1"/>
    <w:rsid w:val="005B1390"/>
    <w:rsid w:val="005B1B15"/>
    <w:rsid w:val="005B1E4A"/>
    <w:rsid w:val="005B1E51"/>
    <w:rsid w:val="005B221B"/>
    <w:rsid w:val="005B2AFC"/>
    <w:rsid w:val="005B2DDF"/>
    <w:rsid w:val="005B41C6"/>
    <w:rsid w:val="005B4A3E"/>
    <w:rsid w:val="005B4A6C"/>
    <w:rsid w:val="005B4E66"/>
    <w:rsid w:val="005B5371"/>
    <w:rsid w:val="005B5995"/>
    <w:rsid w:val="005B5C95"/>
    <w:rsid w:val="005B62E4"/>
    <w:rsid w:val="005B64BC"/>
    <w:rsid w:val="005B6D65"/>
    <w:rsid w:val="005B745B"/>
    <w:rsid w:val="005B7754"/>
    <w:rsid w:val="005B7B7B"/>
    <w:rsid w:val="005B7BDE"/>
    <w:rsid w:val="005C039F"/>
    <w:rsid w:val="005C05D0"/>
    <w:rsid w:val="005C0B2C"/>
    <w:rsid w:val="005C1234"/>
    <w:rsid w:val="005C131F"/>
    <w:rsid w:val="005C1455"/>
    <w:rsid w:val="005C1D3A"/>
    <w:rsid w:val="005C1EDB"/>
    <w:rsid w:val="005C2104"/>
    <w:rsid w:val="005C2AF2"/>
    <w:rsid w:val="005C320F"/>
    <w:rsid w:val="005C33F1"/>
    <w:rsid w:val="005C3555"/>
    <w:rsid w:val="005C3B76"/>
    <w:rsid w:val="005C491D"/>
    <w:rsid w:val="005C582C"/>
    <w:rsid w:val="005C6993"/>
    <w:rsid w:val="005C6F83"/>
    <w:rsid w:val="005C74C5"/>
    <w:rsid w:val="005C7C9B"/>
    <w:rsid w:val="005D0321"/>
    <w:rsid w:val="005D0D50"/>
    <w:rsid w:val="005D0F46"/>
    <w:rsid w:val="005D10C9"/>
    <w:rsid w:val="005D1528"/>
    <w:rsid w:val="005D156D"/>
    <w:rsid w:val="005D198E"/>
    <w:rsid w:val="005D375E"/>
    <w:rsid w:val="005D4347"/>
    <w:rsid w:val="005D4890"/>
    <w:rsid w:val="005D51DF"/>
    <w:rsid w:val="005D629E"/>
    <w:rsid w:val="005D6823"/>
    <w:rsid w:val="005D6CE9"/>
    <w:rsid w:val="005D6D94"/>
    <w:rsid w:val="005D6F03"/>
    <w:rsid w:val="005D70D5"/>
    <w:rsid w:val="005D741D"/>
    <w:rsid w:val="005D7568"/>
    <w:rsid w:val="005D758A"/>
    <w:rsid w:val="005D7FA1"/>
    <w:rsid w:val="005E078A"/>
    <w:rsid w:val="005E1207"/>
    <w:rsid w:val="005E121E"/>
    <w:rsid w:val="005E1A08"/>
    <w:rsid w:val="005E1BE6"/>
    <w:rsid w:val="005E24D8"/>
    <w:rsid w:val="005E4049"/>
    <w:rsid w:val="005E4212"/>
    <w:rsid w:val="005E49A8"/>
    <w:rsid w:val="005E58A3"/>
    <w:rsid w:val="005E5F56"/>
    <w:rsid w:val="005E62AB"/>
    <w:rsid w:val="005E6423"/>
    <w:rsid w:val="005E6E12"/>
    <w:rsid w:val="005E708A"/>
    <w:rsid w:val="005E7314"/>
    <w:rsid w:val="005E7342"/>
    <w:rsid w:val="005E77D0"/>
    <w:rsid w:val="005E7A91"/>
    <w:rsid w:val="005E7C37"/>
    <w:rsid w:val="005F0877"/>
    <w:rsid w:val="005F0EAE"/>
    <w:rsid w:val="005F1AE6"/>
    <w:rsid w:val="005F21E3"/>
    <w:rsid w:val="005F261F"/>
    <w:rsid w:val="005F3122"/>
    <w:rsid w:val="005F4DDC"/>
    <w:rsid w:val="005F7749"/>
    <w:rsid w:val="00601356"/>
    <w:rsid w:val="006024ED"/>
    <w:rsid w:val="00602EC7"/>
    <w:rsid w:val="00602EEC"/>
    <w:rsid w:val="00604069"/>
    <w:rsid w:val="00604194"/>
    <w:rsid w:val="0060432D"/>
    <w:rsid w:val="00604745"/>
    <w:rsid w:val="00604F04"/>
    <w:rsid w:val="00605033"/>
    <w:rsid w:val="00605C90"/>
    <w:rsid w:val="00606AB9"/>
    <w:rsid w:val="006075E3"/>
    <w:rsid w:val="00607B58"/>
    <w:rsid w:val="00607D1D"/>
    <w:rsid w:val="00607E7E"/>
    <w:rsid w:val="0061082B"/>
    <w:rsid w:val="00610BA7"/>
    <w:rsid w:val="00611093"/>
    <w:rsid w:val="0061306E"/>
    <w:rsid w:val="006140C9"/>
    <w:rsid w:val="00615394"/>
    <w:rsid w:val="006154CF"/>
    <w:rsid w:val="00616F6D"/>
    <w:rsid w:val="00617D09"/>
    <w:rsid w:val="00617E36"/>
    <w:rsid w:val="006201DE"/>
    <w:rsid w:val="006205FC"/>
    <w:rsid w:val="0062092E"/>
    <w:rsid w:val="00620B84"/>
    <w:rsid w:val="00620C45"/>
    <w:rsid w:val="00620EE9"/>
    <w:rsid w:val="00621CA1"/>
    <w:rsid w:val="00621D58"/>
    <w:rsid w:val="0062212B"/>
    <w:rsid w:val="00622137"/>
    <w:rsid w:val="006224CD"/>
    <w:rsid w:val="00623557"/>
    <w:rsid w:val="00623882"/>
    <w:rsid w:val="00623D7C"/>
    <w:rsid w:val="006241E0"/>
    <w:rsid w:val="00624FB8"/>
    <w:rsid w:val="0062513B"/>
    <w:rsid w:val="0062548C"/>
    <w:rsid w:val="00625B60"/>
    <w:rsid w:val="00625CEB"/>
    <w:rsid w:val="00625DC1"/>
    <w:rsid w:val="00626588"/>
    <w:rsid w:val="006266F1"/>
    <w:rsid w:val="00627424"/>
    <w:rsid w:val="0062770E"/>
    <w:rsid w:val="00627A0E"/>
    <w:rsid w:val="00627A56"/>
    <w:rsid w:val="00627A60"/>
    <w:rsid w:val="0063092B"/>
    <w:rsid w:val="00630D4D"/>
    <w:rsid w:val="0063181E"/>
    <w:rsid w:val="00631C6B"/>
    <w:rsid w:val="006331AE"/>
    <w:rsid w:val="0063327C"/>
    <w:rsid w:val="006332C6"/>
    <w:rsid w:val="006335B5"/>
    <w:rsid w:val="0063459F"/>
    <w:rsid w:val="006346C0"/>
    <w:rsid w:val="00634BA8"/>
    <w:rsid w:val="00634E2C"/>
    <w:rsid w:val="00635BBC"/>
    <w:rsid w:val="00636E8D"/>
    <w:rsid w:val="00637802"/>
    <w:rsid w:val="006406AD"/>
    <w:rsid w:val="006418B5"/>
    <w:rsid w:val="00641ECE"/>
    <w:rsid w:val="00642032"/>
    <w:rsid w:val="0064258B"/>
    <w:rsid w:val="006425B7"/>
    <w:rsid w:val="006428B1"/>
    <w:rsid w:val="006429DA"/>
    <w:rsid w:val="00643279"/>
    <w:rsid w:val="0064338C"/>
    <w:rsid w:val="006439BA"/>
    <w:rsid w:val="00643A75"/>
    <w:rsid w:val="00643DF1"/>
    <w:rsid w:val="00643FCF"/>
    <w:rsid w:val="00644049"/>
    <w:rsid w:val="00644A95"/>
    <w:rsid w:val="00644D40"/>
    <w:rsid w:val="00645AFB"/>
    <w:rsid w:val="00645EBA"/>
    <w:rsid w:val="006468F4"/>
    <w:rsid w:val="0065154B"/>
    <w:rsid w:val="00652633"/>
    <w:rsid w:val="006534B7"/>
    <w:rsid w:val="00653E2D"/>
    <w:rsid w:val="00655CCC"/>
    <w:rsid w:val="006574D1"/>
    <w:rsid w:val="0066088F"/>
    <w:rsid w:val="006613C6"/>
    <w:rsid w:val="0066151E"/>
    <w:rsid w:val="00661F44"/>
    <w:rsid w:val="00662651"/>
    <w:rsid w:val="00662BF0"/>
    <w:rsid w:val="006630C2"/>
    <w:rsid w:val="006655A1"/>
    <w:rsid w:val="0066568A"/>
    <w:rsid w:val="00665ACE"/>
    <w:rsid w:val="00666008"/>
    <w:rsid w:val="00666679"/>
    <w:rsid w:val="00666E9C"/>
    <w:rsid w:val="00667BF0"/>
    <w:rsid w:val="00667D21"/>
    <w:rsid w:val="00667E9C"/>
    <w:rsid w:val="00670306"/>
    <w:rsid w:val="006707AC"/>
    <w:rsid w:val="006715E1"/>
    <w:rsid w:val="0067184B"/>
    <w:rsid w:val="00671CA9"/>
    <w:rsid w:val="006725BF"/>
    <w:rsid w:val="0067292D"/>
    <w:rsid w:val="0067411D"/>
    <w:rsid w:val="00674307"/>
    <w:rsid w:val="00674977"/>
    <w:rsid w:val="00675917"/>
    <w:rsid w:val="0067641C"/>
    <w:rsid w:val="00676956"/>
    <w:rsid w:val="00676EAD"/>
    <w:rsid w:val="006773E3"/>
    <w:rsid w:val="00677FDA"/>
    <w:rsid w:val="006805E4"/>
    <w:rsid w:val="0068067A"/>
    <w:rsid w:val="00680848"/>
    <w:rsid w:val="0068094F"/>
    <w:rsid w:val="00680CDD"/>
    <w:rsid w:val="00681CE9"/>
    <w:rsid w:val="00682153"/>
    <w:rsid w:val="006824FB"/>
    <w:rsid w:val="0068274F"/>
    <w:rsid w:val="00682B20"/>
    <w:rsid w:val="00682BBD"/>
    <w:rsid w:val="00682F51"/>
    <w:rsid w:val="00683014"/>
    <w:rsid w:val="006833EF"/>
    <w:rsid w:val="00684000"/>
    <w:rsid w:val="00684715"/>
    <w:rsid w:val="00685FBE"/>
    <w:rsid w:val="00686B1B"/>
    <w:rsid w:val="00687115"/>
    <w:rsid w:val="00687E81"/>
    <w:rsid w:val="0069009A"/>
    <w:rsid w:val="00691686"/>
    <w:rsid w:val="00691A47"/>
    <w:rsid w:val="00691D0D"/>
    <w:rsid w:val="00691FBE"/>
    <w:rsid w:val="0069223B"/>
    <w:rsid w:val="006926CF"/>
    <w:rsid w:val="00693517"/>
    <w:rsid w:val="00693C6F"/>
    <w:rsid w:val="00693D97"/>
    <w:rsid w:val="0069481C"/>
    <w:rsid w:val="00694C37"/>
    <w:rsid w:val="00694DE3"/>
    <w:rsid w:val="00695011"/>
    <w:rsid w:val="0069536B"/>
    <w:rsid w:val="006959CE"/>
    <w:rsid w:val="00695B89"/>
    <w:rsid w:val="00695ED6"/>
    <w:rsid w:val="00696FE9"/>
    <w:rsid w:val="006970EA"/>
    <w:rsid w:val="0069718E"/>
    <w:rsid w:val="006972ED"/>
    <w:rsid w:val="006A0A42"/>
    <w:rsid w:val="006A137E"/>
    <w:rsid w:val="006A198B"/>
    <w:rsid w:val="006A1CEF"/>
    <w:rsid w:val="006A2329"/>
    <w:rsid w:val="006A2463"/>
    <w:rsid w:val="006A2A34"/>
    <w:rsid w:val="006A2EE8"/>
    <w:rsid w:val="006A328B"/>
    <w:rsid w:val="006A4362"/>
    <w:rsid w:val="006A5F32"/>
    <w:rsid w:val="006A6BC3"/>
    <w:rsid w:val="006A79CE"/>
    <w:rsid w:val="006A7B9A"/>
    <w:rsid w:val="006B02E4"/>
    <w:rsid w:val="006B0981"/>
    <w:rsid w:val="006B1FF2"/>
    <w:rsid w:val="006B25DA"/>
    <w:rsid w:val="006B2AEE"/>
    <w:rsid w:val="006B2DF6"/>
    <w:rsid w:val="006B2E19"/>
    <w:rsid w:val="006B3881"/>
    <w:rsid w:val="006B3E85"/>
    <w:rsid w:val="006B3FC9"/>
    <w:rsid w:val="006B429F"/>
    <w:rsid w:val="006B5154"/>
    <w:rsid w:val="006B609D"/>
    <w:rsid w:val="006B6848"/>
    <w:rsid w:val="006B69D5"/>
    <w:rsid w:val="006B70D0"/>
    <w:rsid w:val="006B7A44"/>
    <w:rsid w:val="006C0638"/>
    <w:rsid w:val="006C1402"/>
    <w:rsid w:val="006C1617"/>
    <w:rsid w:val="006C2209"/>
    <w:rsid w:val="006C3194"/>
    <w:rsid w:val="006C3CDC"/>
    <w:rsid w:val="006C4C0D"/>
    <w:rsid w:val="006C558C"/>
    <w:rsid w:val="006C5D22"/>
    <w:rsid w:val="006C5E78"/>
    <w:rsid w:val="006C6AB9"/>
    <w:rsid w:val="006C6AD4"/>
    <w:rsid w:val="006D1EFF"/>
    <w:rsid w:val="006D2949"/>
    <w:rsid w:val="006D3F43"/>
    <w:rsid w:val="006D55FB"/>
    <w:rsid w:val="006D572D"/>
    <w:rsid w:val="006D5EB8"/>
    <w:rsid w:val="006D5FC6"/>
    <w:rsid w:val="006D66F5"/>
    <w:rsid w:val="006D7102"/>
    <w:rsid w:val="006D75AE"/>
    <w:rsid w:val="006D7A73"/>
    <w:rsid w:val="006E0B7A"/>
    <w:rsid w:val="006E0DFF"/>
    <w:rsid w:val="006E12B8"/>
    <w:rsid w:val="006E14A3"/>
    <w:rsid w:val="006E16BF"/>
    <w:rsid w:val="006E1D86"/>
    <w:rsid w:val="006E1DA1"/>
    <w:rsid w:val="006E2ABC"/>
    <w:rsid w:val="006E2AD0"/>
    <w:rsid w:val="006E2D1A"/>
    <w:rsid w:val="006E3B10"/>
    <w:rsid w:val="006E3FEC"/>
    <w:rsid w:val="006E41EE"/>
    <w:rsid w:val="006E4EC0"/>
    <w:rsid w:val="006E4FC2"/>
    <w:rsid w:val="006E5012"/>
    <w:rsid w:val="006E59E2"/>
    <w:rsid w:val="006E669F"/>
    <w:rsid w:val="006E69B5"/>
    <w:rsid w:val="006E6B4C"/>
    <w:rsid w:val="006E6D9F"/>
    <w:rsid w:val="006F0013"/>
    <w:rsid w:val="006F00B8"/>
    <w:rsid w:val="006F077C"/>
    <w:rsid w:val="006F0E94"/>
    <w:rsid w:val="006F19A3"/>
    <w:rsid w:val="006F1CCC"/>
    <w:rsid w:val="006F288B"/>
    <w:rsid w:val="006F31BE"/>
    <w:rsid w:val="006F352C"/>
    <w:rsid w:val="006F4342"/>
    <w:rsid w:val="006F43F7"/>
    <w:rsid w:val="006F4439"/>
    <w:rsid w:val="006F4606"/>
    <w:rsid w:val="006F48E6"/>
    <w:rsid w:val="006F4CD9"/>
    <w:rsid w:val="006F5AEC"/>
    <w:rsid w:val="006F6BA2"/>
    <w:rsid w:val="006F6EEF"/>
    <w:rsid w:val="006F7255"/>
    <w:rsid w:val="006F7338"/>
    <w:rsid w:val="006F7456"/>
    <w:rsid w:val="006F7A62"/>
    <w:rsid w:val="006F7ED7"/>
    <w:rsid w:val="007001D3"/>
    <w:rsid w:val="007013AD"/>
    <w:rsid w:val="00701A6D"/>
    <w:rsid w:val="00701B60"/>
    <w:rsid w:val="00701FEF"/>
    <w:rsid w:val="0070221E"/>
    <w:rsid w:val="00702290"/>
    <w:rsid w:val="0070243F"/>
    <w:rsid w:val="00702B0E"/>
    <w:rsid w:val="00703065"/>
    <w:rsid w:val="00703A7C"/>
    <w:rsid w:val="00705998"/>
    <w:rsid w:val="00707F3E"/>
    <w:rsid w:val="007104F2"/>
    <w:rsid w:val="0071131C"/>
    <w:rsid w:val="00711742"/>
    <w:rsid w:val="00711856"/>
    <w:rsid w:val="0071239D"/>
    <w:rsid w:val="00712646"/>
    <w:rsid w:val="00712945"/>
    <w:rsid w:val="007129FE"/>
    <w:rsid w:val="00712F7B"/>
    <w:rsid w:val="00713C0E"/>
    <w:rsid w:val="00714B5D"/>
    <w:rsid w:val="0071501A"/>
    <w:rsid w:val="00715C87"/>
    <w:rsid w:val="00716A1A"/>
    <w:rsid w:val="0072024A"/>
    <w:rsid w:val="00720C71"/>
    <w:rsid w:val="007213FD"/>
    <w:rsid w:val="00721764"/>
    <w:rsid w:val="00721C5B"/>
    <w:rsid w:val="00722121"/>
    <w:rsid w:val="00722777"/>
    <w:rsid w:val="00722793"/>
    <w:rsid w:val="00722981"/>
    <w:rsid w:val="00723D06"/>
    <w:rsid w:val="007243B5"/>
    <w:rsid w:val="00724C1E"/>
    <w:rsid w:val="00725331"/>
    <w:rsid w:val="00730575"/>
    <w:rsid w:val="00730DEE"/>
    <w:rsid w:val="007313B5"/>
    <w:rsid w:val="007313CC"/>
    <w:rsid w:val="00731AC1"/>
    <w:rsid w:val="00732006"/>
    <w:rsid w:val="00732C1D"/>
    <w:rsid w:val="00732C26"/>
    <w:rsid w:val="00733E6C"/>
    <w:rsid w:val="00733F11"/>
    <w:rsid w:val="0073406C"/>
    <w:rsid w:val="007340D6"/>
    <w:rsid w:val="007346F6"/>
    <w:rsid w:val="00734DF6"/>
    <w:rsid w:val="00735617"/>
    <w:rsid w:val="007364E9"/>
    <w:rsid w:val="0073687A"/>
    <w:rsid w:val="00736BCE"/>
    <w:rsid w:val="007371F7"/>
    <w:rsid w:val="00737A67"/>
    <w:rsid w:val="00737B18"/>
    <w:rsid w:val="00740279"/>
    <w:rsid w:val="00740967"/>
    <w:rsid w:val="00740B1B"/>
    <w:rsid w:val="00741DA5"/>
    <w:rsid w:val="0074300B"/>
    <w:rsid w:val="00743312"/>
    <w:rsid w:val="00743A96"/>
    <w:rsid w:val="007443AC"/>
    <w:rsid w:val="0074469A"/>
    <w:rsid w:val="00744ECA"/>
    <w:rsid w:val="00745DEC"/>
    <w:rsid w:val="0074603D"/>
    <w:rsid w:val="00746413"/>
    <w:rsid w:val="00746B70"/>
    <w:rsid w:val="00747B63"/>
    <w:rsid w:val="00747BEC"/>
    <w:rsid w:val="00747DB2"/>
    <w:rsid w:val="00747F1B"/>
    <w:rsid w:val="0075056C"/>
    <w:rsid w:val="00752FDA"/>
    <w:rsid w:val="007532DF"/>
    <w:rsid w:val="00754135"/>
    <w:rsid w:val="007545D6"/>
    <w:rsid w:val="00754A93"/>
    <w:rsid w:val="00754C30"/>
    <w:rsid w:val="007553EA"/>
    <w:rsid w:val="00755F77"/>
    <w:rsid w:val="00756657"/>
    <w:rsid w:val="007576F7"/>
    <w:rsid w:val="00760128"/>
    <w:rsid w:val="00760489"/>
    <w:rsid w:val="0076065C"/>
    <w:rsid w:val="00760D9F"/>
    <w:rsid w:val="00760E53"/>
    <w:rsid w:val="007611B4"/>
    <w:rsid w:val="00761212"/>
    <w:rsid w:val="00761381"/>
    <w:rsid w:val="007617EE"/>
    <w:rsid w:val="007618CE"/>
    <w:rsid w:val="00761A87"/>
    <w:rsid w:val="00761C21"/>
    <w:rsid w:val="0076266D"/>
    <w:rsid w:val="007626AD"/>
    <w:rsid w:val="00763111"/>
    <w:rsid w:val="007631A6"/>
    <w:rsid w:val="0076354F"/>
    <w:rsid w:val="00764619"/>
    <w:rsid w:val="0076506A"/>
    <w:rsid w:val="007675DE"/>
    <w:rsid w:val="007676A8"/>
    <w:rsid w:val="00772855"/>
    <w:rsid w:val="00772EEE"/>
    <w:rsid w:val="007732DC"/>
    <w:rsid w:val="00773788"/>
    <w:rsid w:val="00773A02"/>
    <w:rsid w:val="007752E1"/>
    <w:rsid w:val="0077556D"/>
    <w:rsid w:val="00775A12"/>
    <w:rsid w:val="00775A15"/>
    <w:rsid w:val="00775C90"/>
    <w:rsid w:val="00776041"/>
    <w:rsid w:val="00777204"/>
    <w:rsid w:val="00777489"/>
    <w:rsid w:val="007776B4"/>
    <w:rsid w:val="0077777D"/>
    <w:rsid w:val="00777BC4"/>
    <w:rsid w:val="00777BF3"/>
    <w:rsid w:val="00777FFD"/>
    <w:rsid w:val="007804EB"/>
    <w:rsid w:val="00780C2E"/>
    <w:rsid w:val="00783049"/>
    <w:rsid w:val="00783263"/>
    <w:rsid w:val="007834CF"/>
    <w:rsid w:val="00783A4C"/>
    <w:rsid w:val="00783A58"/>
    <w:rsid w:val="00784211"/>
    <w:rsid w:val="007844FE"/>
    <w:rsid w:val="007849FD"/>
    <w:rsid w:val="007863F6"/>
    <w:rsid w:val="007871A4"/>
    <w:rsid w:val="0078747D"/>
    <w:rsid w:val="0079001D"/>
    <w:rsid w:val="00790AA2"/>
    <w:rsid w:val="00790E5A"/>
    <w:rsid w:val="00791295"/>
    <w:rsid w:val="00791B96"/>
    <w:rsid w:val="00791E67"/>
    <w:rsid w:val="00791EFF"/>
    <w:rsid w:val="00791F1F"/>
    <w:rsid w:val="007923DE"/>
    <w:rsid w:val="00792A4F"/>
    <w:rsid w:val="00792FC2"/>
    <w:rsid w:val="00793139"/>
    <w:rsid w:val="00793EC9"/>
    <w:rsid w:val="00796A79"/>
    <w:rsid w:val="00796D49"/>
    <w:rsid w:val="007977EF"/>
    <w:rsid w:val="00797B1C"/>
    <w:rsid w:val="00797D11"/>
    <w:rsid w:val="007A028E"/>
    <w:rsid w:val="007A0809"/>
    <w:rsid w:val="007A0B9F"/>
    <w:rsid w:val="007A0E30"/>
    <w:rsid w:val="007A203C"/>
    <w:rsid w:val="007A2718"/>
    <w:rsid w:val="007A35AD"/>
    <w:rsid w:val="007A3A3E"/>
    <w:rsid w:val="007A3E8C"/>
    <w:rsid w:val="007A49CE"/>
    <w:rsid w:val="007A49E7"/>
    <w:rsid w:val="007A512B"/>
    <w:rsid w:val="007A520F"/>
    <w:rsid w:val="007A5896"/>
    <w:rsid w:val="007A5C62"/>
    <w:rsid w:val="007A5DB4"/>
    <w:rsid w:val="007A7011"/>
    <w:rsid w:val="007A72EA"/>
    <w:rsid w:val="007B1074"/>
    <w:rsid w:val="007B1170"/>
    <w:rsid w:val="007B1438"/>
    <w:rsid w:val="007B2356"/>
    <w:rsid w:val="007B2C49"/>
    <w:rsid w:val="007B34FB"/>
    <w:rsid w:val="007B36BC"/>
    <w:rsid w:val="007B45D6"/>
    <w:rsid w:val="007B5178"/>
    <w:rsid w:val="007B66EC"/>
    <w:rsid w:val="007B6721"/>
    <w:rsid w:val="007B6A45"/>
    <w:rsid w:val="007B6F05"/>
    <w:rsid w:val="007B7095"/>
    <w:rsid w:val="007C080C"/>
    <w:rsid w:val="007C09A0"/>
    <w:rsid w:val="007C0F49"/>
    <w:rsid w:val="007C1090"/>
    <w:rsid w:val="007C10FC"/>
    <w:rsid w:val="007C194F"/>
    <w:rsid w:val="007C3A0D"/>
    <w:rsid w:val="007C3F54"/>
    <w:rsid w:val="007C418C"/>
    <w:rsid w:val="007C45B5"/>
    <w:rsid w:val="007C4ABA"/>
    <w:rsid w:val="007C53DF"/>
    <w:rsid w:val="007C5948"/>
    <w:rsid w:val="007C6D7A"/>
    <w:rsid w:val="007C6F7A"/>
    <w:rsid w:val="007C70B8"/>
    <w:rsid w:val="007C7656"/>
    <w:rsid w:val="007D005F"/>
    <w:rsid w:val="007D0345"/>
    <w:rsid w:val="007D10FA"/>
    <w:rsid w:val="007D1E39"/>
    <w:rsid w:val="007D2294"/>
    <w:rsid w:val="007D37F1"/>
    <w:rsid w:val="007D429E"/>
    <w:rsid w:val="007D485E"/>
    <w:rsid w:val="007D5DBA"/>
    <w:rsid w:val="007D5DC9"/>
    <w:rsid w:val="007D62F8"/>
    <w:rsid w:val="007D630F"/>
    <w:rsid w:val="007D6863"/>
    <w:rsid w:val="007D6978"/>
    <w:rsid w:val="007E0523"/>
    <w:rsid w:val="007E1420"/>
    <w:rsid w:val="007E274C"/>
    <w:rsid w:val="007E282E"/>
    <w:rsid w:val="007E2F41"/>
    <w:rsid w:val="007E33FA"/>
    <w:rsid w:val="007E3950"/>
    <w:rsid w:val="007E4744"/>
    <w:rsid w:val="007E4B93"/>
    <w:rsid w:val="007E5277"/>
    <w:rsid w:val="007E587D"/>
    <w:rsid w:val="007E5B1D"/>
    <w:rsid w:val="007E5CE5"/>
    <w:rsid w:val="007F0004"/>
    <w:rsid w:val="007F0407"/>
    <w:rsid w:val="007F048D"/>
    <w:rsid w:val="007F08B0"/>
    <w:rsid w:val="007F227F"/>
    <w:rsid w:val="007F33C7"/>
    <w:rsid w:val="007F3DB0"/>
    <w:rsid w:val="007F415C"/>
    <w:rsid w:val="007F4D82"/>
    <w:rsid w:val="007F58C3"/>
    <w:rsid w:val="007F59D1"/>
    <w:rsid w:val="007F66A8"/>
    <w:rsid w:val="007F6A18"/>
    <w:rsid w:val="007F6D1B"/>
    <w:rsid w:val="007F7488"/>
    <w:rsid w:val="007F7B1D"/>
    <w:rsid w:val="007F7DF8"/>
    <w:rsid w:val="007F7F8D"/>
    <w:rsid w:val="00802538"/>
    <w:rsid w:val="00803262"/>
    <w:rsid w:val="00803570"/>
    <w:rsid w:val="0080382E"/>
    <w:rsid w:val="00803E7B"/>
    <w:rsid w:val="008056DF"/>
    <w:rsid w:val="0080587C"/>
    <w:rsid w:val="00805AF3"/>
    <w:rsid w:val="00805C42"/>
    <w:rsid w:val="00806902"/>
    <w:rsid w:val="00806FE7"/>
    <w:rsid w:val="008070A4"/>
    <w:rsid w:val="00807316"/>
    <w:rsid w:val="00810007"/>
    <w:rsid w:val="008107D8"/>
    <w:rsid w:val="00811440"/>
    <w:rsid w:val="0081144B"/>
    <w:rsid w:val="00812217"/>
    <w:rsid w:val="00812BCB"/>
    <w:rsid w:val="00812EB0"/>
    <w:rsid w:val="00813189"/>
    <w:rsid w:val="008139F6"/>
    <w:rsid w:val="00813D46"/>
    <w:rsid w:val="0081493B"/>
    <w:rsid w:val="00814A57"/>
    <w:rsid w:val="00814E6A"/>
    <w:rsid w:val="0081540C"/>
    <w:rsid w:val="008162CE"/>
    <w:rsid w:val="0081633E"/>
    <w:rsid w:val="008175E6"/>
    <w:rsid w:val="00817622"/>
    <w:rsid w:val="0081793B"/>
    <w:rsid w:val="00817CE6"/>
    <w:rsid w:val="008206B8"/>
    <w:rsid w:val="008209E5"/>
    <w:rsid w:val="00820E2D"/>
    <w:rsid w:val="00820EFB"/>
    <w:rsid w:val="0082159B"/>
    <w:rsid w:val="00822BEA"/>
    <w:rsid w:val="00822C8B"/>
    <w:rsid w:val="00822D1E"/>
    <w:rsid w:val="00822D37"/>
    <w:rsid w:val="00822F33"/>
    <w:rsid w:val="00823CCB"/>
    <w:rsid w:val="008242D5"/>
    <w:rsid w:val="00825320"/>
    <w:rsid w:val="00825A1E"/>
    <w:rsid w:val="00826294"/>
    <w:rsid w:val="00826F07"/>
    <w:rsid w:val="00826F8F"/>
    <w:rsid w:val="00827428"/>
    <w:rsid w:val="00827537"/>
    <w:rsid w:val="008307EA"/>
    <w:rsid w:val="00831457"/>
    <w:rsid w:val="00831792"/>
    <w:rsid w:val="0083248E"/>
    <w:rsid w:val="00832BE0"/>
    <w:rsid w:val="008331FB"/>
    <w:rsid w:val="00833510"/>
    <w:rsid w:val="00833A13"/>
    <w:rsid w:val="00833FAC"/>
    <w:rsid w:val="00834381"/>
    <w:rsid w:val="008344CF"/>
    <w:rsid w:val="00834916"/>
    <w:rsid w:val="00834D97"/>
    <w:rsid w:val="00834F49"/>
    <w:rsid w:val="00835CA0"/>
    <w:rsid w:val="00837034"/>
    <w:rsid w:val="008371B6"/>
    <w:rsid w:val="00837F51"/>
    <w:rsid w:val="008408D9"/>
    <w:rsid w:val="00840B25"/>
    <w:rsid w:val="008414DE"/>
    <w:rsid w:val="00842398"/>
    <w:rsid w:val="00842470"/>
    <w:rsid w:val="00842F67"/>
    <w:rsid w:val="0084362E"/>
    <w:rsid w:val="00843655"/>
    <w:rsid w:val="00843ED3"/>
    <w:rsid w:val="00844352"/>
    <w:rsid w:val="008451C2"/>
    <w:rsid w:val="00845460"/>
    <w:rsid w:val="00845E28"/>
    <w:rsid w:val="00846EB8"/>
    <w:rsid w:val="00846FF1"/>
    <w:rsid w:val="0084731C"/>
    <w:rsid w:val="008476DC"/>
    <w:rsid w:val="00850255"/>
    <w:rsid w:val="008515AD"/>
    <w:rsid w:val="008515C0"/>
    <w:rsid w:val="00851EEF"/>
    <w:rsid w:val="00852457"/>
    <w:rsid w:val="0085290F"/>
    <w:rsid w:val="00853045"/>
    <w:rsid w:val="008533B2"/>
    <w:rsid w:val="008542AF"/>
    <w:rsid w:val="00854AE5"/>
    <w:rsid w:val="0085614D"/>
    <w:rsid w:val="008568D2"/>
    <w:rsid w:val="00857281"/>
    <w:rsid w:val="00857554"/>
    <w:rsid w:val="00857A0A"/>
    <w:rsid w:val="00857FDB"/>
    <w:rsid w:val="00860F0B"/>
    <w:rsid w:val="008610D8"/>
    <w:rsid w:val="00861545"/>
    <w:rsid w:val="0086209A"/>
    <w:rsid w:val="00863099"/>
    <w:rsid w:val="008631D5"/>
    <w:rsid w:val="00863B29"/>
    <w:rsid w:val="0086422E"/>
    <w:rsid w:val="00864394"/>
    <w:rsid w:val="00865B57"/>
    <w:rsid w:val="00865EC4"/>
    <w:rsid w:val="00866335"/>
    <w:rsid w:val="008664B7"/>
    <w:rsid w:val="008664FB"/>
    <w:rsid w:val="0087048D"/>
    <w:rsid w:val="00870A2B"/>
    <w:rsid w:val="00872002"/>
    <w:rsid w:val="008724CE"/>
    <w:rsid w:val="00872A11"/>
    <w:rsid w:val="008733F8"/>
    <w:rsid w:val="00873603"/>
    <w:rsid w:val="00873B2F"/>
    <w:rsid w:val="00874E16"/>
    <w:rsid w:val="00876144"/>
    <w:rsid w:val="00877FF2"/>
    <w:rsid w:val="00880220"/>
    <w:rsid w:val="00882100"/>
    <w:rsid w:val="00882655"/>
    <w:rsid w:val="00883420"/>
    <w:rsid w:val="00883529"/>
    <w:rsid w:val="00883E1A"/>
    <w:rsid w:val="00884F79"/>
    <w:rsid w:val="00885291"/>
    <w:rsid w:val="00885850"/>
    <w:rsid w:val="00885B77"/>
    <w:rsid w:val="008875E5"/>
    <w:rsid w:val="008876DB"/>
    <w:rsid w:val="0089144A"/>
    <w:rsid w:val="00891795"/>
    <w:rsid w:val="00891C68"/>
    <w:rsid w:val="0089318D"/>
    <w:rsid w:val="008932C9"/>
    <w:rsid w:val="00893B0D"/>
    <w:rsid w:val="00894789"/>
    <w:rsid w:val="00894DBC"/>
    <w:rsid w:val="008951A0"/>
    <w:rsid w:val="008959F9"/>
    <w:rsid w:val="008A02AF"/>
    <w:rsid w:val="008A1729"/>
    <w:rsid w:val="008A22A4"/>
    <w:rsid w:val="008A22EB"/>
    <w:rsid w:val="008A278A"/>
    <w:rsid w:val="008A3EA9"/>
    <w:rsid w:val="008A4807"/>
    <w:rsid w:val="008A4C1C"/>
    <w:rsid w:val="008A53F7"/>
    <w:rsid w:val="008A5A4D"/>
    <w:rsid w:val="008A6096"/>
    <w:rsid w:val="008A638F"/>
    <w:rsid w:val="008A644D"/>
    <w:rsid w:val="008A6915"/>
    <w:rsid w:val="008A6F9A"/>
    <w:rsid w:val="008A7BF5"/>
    <w:rsid w:val="008B0170"/>
    <w:rsid w:val="008B06F3"/>
    <w:rsid w:val="008B1C3C"/>
    <w:rsid w:val="008B343E"/>
    <w:rsid w:val="008B3674"/>
    <w:rsid w:val="008B538A"/>
    <w:rsid w:val="008B7439"/>
    <w:rsid w:val="008C0901"/>
    <w:rsid w:val="008C3623"/>
    <w:rsid w:val="008C3D7F"/>
    <w:rsid w:val="008C49D4"/>
    <w:rsid w:val="008C58A9"/>
    <w:rsid w:val="008C5AD3"/>
    <w:rsid w:val="008C5F04"/>
    <w:rsid w:val="008C6A46"/>
    <w:rsid w:val="008C6C26"/>
    <w:rsid w:val="008C6DFF"/>
    <w:rsid w:val="008C70A7"/>
    <w:rsid w:val="008D0F1C"/>
    <w:rsid w:val="008D1015"/>
    <w:rsid w:val="008D2A9F"/>
    <w:rsid w:val="008D2AC7"/>
    <w:rsid w:val="008D3454"/>
    <w:rsid w:val="008D4073"/>
    <w:rsid w:val="008D427B"/>
    <w:rsid w:val="008D506A"/>
    <w:rsid w:val="008D57F9"/>
    <w:rsid w:val="008D5D67"/>
    <w:rsid w:val="008D606D"/>
    <w:rsid w:val="008D6AE7"/>
    <w:rsid w:val="008D74E6"/>
    <w:rsid w:val="008D7FD9"/>
    <w:rsid w:val="008E169C"/>
    <w:rsid w:val="008E19B7"/>
    <w:rsid w:val="008E1F45"/>
    <w:rsid w:val="008E2CDE"/>
    <w:rsid w:val="008E2EAF"/>
    <w:rsid w:val="008E34A4"/>
    <w:rsid w:val="008E4298"/>
    <w:rsid w:val="008E518F"/>
    <w:rsid w:val="008E6CEC"/>
    <w:rsid w:val="008E7250"/>
    <w:rsid w:val="008E7C62"/>
    <w:rsid w:val="008E7D71"/>
    <w:rsid w:val="008F003B"/>
    <w:rsid w:val="008F0142"/>
    <w:rsid w:val="008F063B"/>
    <w:rsid w:val="008F0B7C"/>
    <w:rsid w:val="008F1234"/>
    <w:rsid w:val="008F145F"/>
    <w:rsid w:val="008F1B0B"/>
    <w:rsid w:val="008F205F"/>
    <w:rsid w:val="008F260B"/>
    <w:rsid w:val="008F26AA"/>
    <w:rsid w:val="008F2EBD"/>
    <w:rsid w:val="008F3956"/>
    <w:rsid w:val="008F4266"/>
    <w:rsid w:val="008F47BE"/>
    <w:rsid w:val="008F4F10"/>
    <w:rsid w:val="008F527E"/>
    <w:rsid w:val="008F595E"/>
    <w:rsid w:val="008F601B"/>
    <w:rsid w:val="008F7A51"/>
    <w:rsid w:val="009008AA"/>
    <w:rsid w:val="00901434"/>
    <w:rsid w:val="0090189C"/>
    <w:rsid w:val="00901B33"/>
    <w:rsid w:val="00901C2E"/>
    <w:rsid w:val="00901DBB"/>
    <w:rsid w:val="00901F7B"/>
    <w:rsid w:val="00903E24"/>
    <w:rsid w:val="00904355"/>
    <w:rsid w:val="00904A2E"/>
    <w:rsid w:val="00904E0C"/>
    <w:rsid w:val="0090565C"/>
    <w:rsid w:val="00905F79"/>
    <w:rsid w:val="009072FD"/>
    <w:rsid w:val="009075EC"/>
    <w:rsid w:val="00907803"/>
    <w:rsid w:val="00907EC5"/>
    <w:rsid w:val="009100ED"/>
    <w:rsid w:val="009101D9"/>
    <w:rsid w:val="00910613"/>
    <w:rsid w:val="0091061B"/>
    <w:rsid w:val="009107BC"/>
    <w:rsid w:val="0091142B"/>
    <w:rsid w:val="00911481"/>
    <w:rsid w:val="00911942"/>
    <w:rsid w:val="00911A7B"/>
    <w:rsid w:val="00911BE1"/>
    <w:rsid w:val="00911CE2"/>
    <w:rsid w:val="00912054"/>
    <w:rsid w:val="00912293"/>
    <w:rsid w:val="009137ED"/>
    <w:rsid w:val="00913AA3"/>
    <w:rsid w:val="00913B8E"/>
    <w:rsid w:val="00914196"/>
    <w:rsid w:val="009167C9"/>
    <w:rsid w:val="00916BC6"/>
    <w:rsid w:val="00916DF0"/>
    <w:rsid w:val="00917303"/>
    <w:rsid w:val="00917327"/>
    <w:rsid w:val="009174D1"/>
    <w:rsid w:val="009175EB"/>
    <w:rsid w:val="00917902"/>
    <w:rsid w:val="00920748"/>
    <w:rsid w:val="00921147"/>
    <w:rsid w:val="009213FA"/>
    <w:rsid w:val="009217C1"/>
    <w:rsid w:val="00921EF2"/>
    <w:rsid w:val="00922755"/>
    <w:rsid w:val="00922E88"/>
    <w:rsid w:val="00923207"/>
    <w:rsid w:val="00923227"/>
    <w:rsid w:val="00923DF2"/>
    <w:rsid w:val="00925223"/>
    <w:rsid w:val="00925444"/>
    <w:rsid w:val="00925685"/>
    <w:rsid w:val="00925F85"/>
    <w:rsid w:val="00926E5C"/>
    <w:rsid w:val="00927254"/>
    <w:rsid w:val="00927C34"/>
    <w:rsid w:val="009300CC"/>
    <w:rsid w:val="00930CFB"/>
    <w:rsid w:val="00931513"/>
    <w:rsid w:val="00931F5D"/>
    <w:rsid w:val="00932408"/>
    <w:rsid w:val="00932548"/>
    <w:rsid w:val="009327ED"/>
    <w:rsid w:val="00934703"/>
    <w:rsid w:val="00934D86"/>
    <w:rsid w:val="00935071"/>
    <w:rsid w:val="0093548B"/>
    <w:rsid w:val="00936A02"/>
    <w:rsid w:val="009373D3"/>
    <w:rsid w:val="009374E2"/>
    <w:rsid w:val="00937945"/>
    <w:rsid w:val="00937C35"/>
    <w:rsid w:val="00937CD1"/>
    <w:rsid w:val="0094092E"/>
    <w:rsid w:val="00940A65"/>
    <w:rsid w:val="00940CF6"/>
    <w:rsid w:val="009414E2"/>
    <w:rsid w:val="00942971"/>
    <w:rsid w:val="009429F0"/>
    <w:rsid w:val="00943182"/>
    <w:rsid w:val="009432AF"/>
    <w:rsid w:val="00943339"/>
    <w:rsid w:val="00943354"/>
    <w:rsid w:val="00943DFA"/>
    <w:rsid w:val="009444DE"/>
    <w:rsid w:val="00944AE6"/>
    <w:rsid w:val="00944CE9"/>
    <w:rsid w:val="00947CA0"/>
    <w:rsid w:val="00951168"/>
    <w:rsid w:val="00952ED1"/>
    <w:rsid w:val="00952F8D"/>
    <w:rsid w:val="00953802"/>
    <w:rsid w:val="0095406A"/>
    <w:rsid w:val="0095435D"/>
    <w:rsid w:val="009547BC"/>
    <w:rsid w:val="00954D1E"/>
    <w:rsid w:val="00954E7D"/>
    <w:rsid w:val="00955C75"/>
    <w:rsid w:val="00956735"/>
    <w:rsid w:val="00956772"/>
    <w:rsid w:val="009575FE"/>
    <w:rsid w:val="00957C5D"/>
    <w:rsid w:val="00960F1B"/>
    <w:rsid w:val="00961568"/>
    <w:rsid w:val="00961E6E"/>
    <w:rsid w:val="009628A3"/>
    <w:rsid w:val="0096290F"/>
    <w:rsid w:val="0096294E"/>
    <w:rsid w:val="00962D3C"/>
    <w:rsid w:val="00962DFA"/>
    <w:rsid w:val="00963335"/>
    <w:rsid w:val="009633A9"/>
    <w:rsid w:val="00963648"/>
    <w:rsid w:val="009639C0"/>
    <w:rsid w:val="00963E65"/>
    <w:rsid w:val="00964419"/>
    <w:rsid w:val="0096447E"/>
    <w:rsid w:val="009649C3"/>
    <w:rsid w:val="00964A0E"/>
    <w:rsid w:val="00966412"/>
    <w:rsid w:val="00966719"/>
    <w:rsid w:val="0096699D"/>
    <w:rsid w:val="00967339"/>
    <w:rsid w:val="00967A2F"/>
    <w:rsid w:val="00967BC8"/>
    <w:rsid w:val="0097046E"/>
    <w:rsid w:val="00970A0A"/>
    <w:rsid w:val="00970DD7"/>
    <w:rsid w:val="0097100B"/>
    <w:rsid w:val="009719BC"/>
    <w:rsid w:val="00971AE5"/>
    <w:rsid w:val="00971D3B"/>
    <w:rsid w:val="00971ECA"/>
    <w:rsid w:val="00971FB1"/>
    <w:rsid w:val="009726BA"/>
    <w:rsid w:val="00972769"/>
    <w:rsid w:val="009727AF"/>
    <w:rsid w:val="00973697"/>
    <w:rsid w:val="00974431"/>
    <w:rsid w:val="00974C4B"/>
    <w:rsid w:val="00974D39"/>
    <w:rsid w:val="0097559A"/>
    <w:rsid w:val="00975808"/>
    <w:rsid w:val="009766D7"/>
    <w:rsid w:val="0097692F"/>
    <w:rsid w:val="00976A79"/>
    <w:rsid w:val="00977A9C"/>
    <w:rsid w:val="00977BF1"/>
    <w:rsid w:val="009810DD"/>
    <w:rsid w:val="009815D8"/>
    <w:rsid w:val="009835C2"/>
    <w:rsid w:val="0098499D"/>
    <w:rsid w:val="00985FCC"/>
    <w:rsid w:val="009860A5"/>
    <w:rsid w:val="00986157"/>
    <w:rsid w:val="0098657F"/>
    <w:rsid w:val="009867D9"/>
    <w:rsid w:val="00986A95"/>
    <w:rsid w:val="00986DDA"/>
    <w:rsid w:val="009870C9"/>
    <w:rsid w:val="00987271"/>
    <w:rsid w:val="00987FF2"/>
    <w:rsid w:val="009913D5"/>
    <w:rsid w:val="00992A60"/>
    <w:rsid w:val="00992E52"/>
    <w:rsid w:val="00993873"/>
    <w:rsid w:val="00994120"/>
    <w:rsid w:val="009954C4"/>
    <w:rsid w:val="009962A2"/>
    <w:rsid w:val="0099679F"/>
    <w:rsid w:val="00996EB6"/>
    <w:rsid w:val="00996F7F"/>
    <w:rsid w:val="009971B6"/>
    <w:rsid w:val="0099726F"/>
    <w:rsid w:val="009A0903"/>
    <w:rsid w:val="009A0A44"/>
    <w:rsid w:val="009A1050"/>
    <w:rsid w:val="009A2262"/>
    <w:rsid w:val="009A25B3"/>
    <w:rsid w:val="009A2B4D"/>
    <w:rsid w:val="009A2F48"/>
    <w:rsid w:val="009A32CF"/>
    <w:rsid w:val="009A33EE"/>
    <w:rsid w:val="009A3745"/>
    <w:rsid w:val="009A4FFE"/>
    <w:rsid w:val="009A56C3"/>
    <w:rsid w:val="009A56FE"/>
    <w:rsid w:val="009A5F45"/>
    <w:rsid w:val="009A64FA"/>
    <w:rsid w:val="009A7477"/>
    <w:rsid w:val="009A74A8"/>
    <w:rsid w:val="009A74E5"/>
    <w:rsid w:val="009A75A6"/>
    <w:rsid w:val="009A7F14"/>
    <w:rsid w:val="009B09F5"/>
    <w:rsid w:val="009B173E"/>
    <w:rsid w:val="009B2D42"/>
    <w:rsid w:val="009B39DA"/>
    <w:rsid w:val="009B51B0"/>
    <w:rsid w:val="009B5614"/>
    <w:rsid w:val="009B5820"/>
    <w:rsid w:val="009B5D15"/>
    <w:rsid w:val="009B7426"/>
    <w:rsid w:val="009B794C"/>
    <w:rsid w:val="009C02E6"/>
    <w:rsid w:val="009C15D9"/>
    <w:rsid w:val="009C1FBF"/>
    <w:rsid w:val="009C243B"/>
    <w:rsid w:val="009C2880"/>
    <w:rsid w:val="009C37CE"/>
    <w:rsid w:val="009C5649"/>
    <w:rsid w:val="009C7874"/>
    <w:rsid w:val="009C7B32"/>
    <w:rsid w:val="009D0BF5"/>
    <w:rsid w:val="009D21E3"/>
    <w:rsid w:val="009D31A7"/>
    <w:rsid w:val="009D32C9"/>
    <w:rsid w:val="009D45B2"/>
    <w:rsid w:val="009D5013"/>
    <w:rsid w:val="009D53BB"/>
    <w:rsid w:val="009D5C64"/>
    <w:rsid w:val="009D6862"/>
    <w:rsid w:val="009D6D37"/>
    <w:rsid w:val="009D7173"/>
    <w:rsid w:val="009E05CA"/>
    <w:rsid w:val="009E1A4C"/>
    <w:rsid w:val="009E1E09"/>
    <w:rsid w:val="009E37AD"/>
    <w:rsid w:val="009E4367"/>
    <w:rsid w:val="009E466A"/>
    <w:rsid w:val="009E52CB"/>
    <w:rsid w:val="009E5B67"/>
    <w:rsid w:val="009E5DC1"/>
    <w:rsid w:val="009E674F"/>
    <w:rsid w:val="009E6A61"/>
    <w:rsid w:val="009E6D52"/>
    <w:rsid w:val="009E723F"/>
    <w:rsid w:val="009E780C"/>
    <w:rsid w:val="009E7EB3"/>
    <w:rsid w:val="009F0E71"/>
    <w:rsid w:val="009F0EA0"/>
    <w:rsid w:val="009F1A26"/>
    <w:rsid w:val="009F1E58"/>
    <w:rsid w:val="009F267F"/>
    <w:rsid w:val="009F310F"/>
    <w:rsid w:val="009F31A4"/>
    <w:rsid w:val="009F3E4B"/>
    <w:rsid w:val="009F49CE"/>
    <w:rsid w:val="009F657D"/>
    <w:rsid w:val="009F685F"/>
    <w:rsid w:val="00A01431"/>
    <w:rsid w:val="00A01518"/>
    <w:rsid w:val="00A01656"/>
    <w:rsid w:val="00A019AB"/>
    <w:rsid w:val="00A019F9"/>
    <w:rsid w:val="00A01E31"/>
    <w:rsid w:val="00A01FDF"/>
    <w:rsid w:val="00A03412"/>
    <w:rsid w:val="00A036ED"/>
    <w:rsid w:val="00A03B8E"/>
    <w:rsid w:val="00A044C2"/>
    <w:rsid w:val="00A0586B"/>
    <w:rsid w:val="00A05A5E"/>
    <w:rsid w:val="00A05FA0"/>
    <w:rsid w:val="00A0632E"/>
    <w:rsid w:val="00A0654C"/>
    <w:rsid w:val="00A0671C"/>
    <w:rsid w:val="00A11BF7"/>
    <w:rsid w:val="00A1243A"/>
    <w:rsid w:val="00A12F13"/>
    <w:rsid w:val="00A1302F"/>
    <w:rsid w:val="00A13311"/>
    <w:rsid w:val="00A13A0A"/>
    <w:rsid w:val="00A1521E"/>
    <w:rsid w:val="00A15A5F"/>
    <w:rsid w:val="00A16654"/>
    <w:rsid w:val="00A16766"/>
    <w:rsid w:val="00A16FDF"/>
    <w:rsid w:val="00A17020"/>
    <w:rsid w:val="00A172A5"/>
    <w:rsid w:val="00A175CE"/>
    <w:rsid w:val="00A177F4"/>
    <w:rsid w:val="00A202FB"/>
    <w:rsid w:val="00A207A3"/>
    <w:rsid w:val="00A2130A"/>
    <w:rsid w:val="00A213CD"/>
    <w:rsid w:val="00A21479"/>
    <w:rsid w:val="00A21E99"/>
    <w:rsid w:val="00A225AC"/>
    <w:rsid w:val="00A2262B"/>
    <w:rsid w:val="00A227DE"/>
    <w:rsid w:val="00A22878"/>
    <w:rsid w:val="00A232C3"/>
    <w:rsid w:val="00A24BC5"/>
    <w:rsid w:val="00A250E1"/>
    <w:rsid w:val="00A25B2E"/>
    <w:rsid w:val="00A2606F"/>
    <w:rsid w:val="00A264BA"/>
    <w:rsid w:val="00A27E31"/>
    <w:rsid w:val="00A27E3F"/>
    <w:rsid w:val="00A30E21"/>
    <w:rsid w:val="00A31977"/>
    <w:rsid w:val="00A319DB"/>
    <w:rsid w:val="00A31BF2"/>
    <w:rsid w:val="00A31CD3"/>
    <w:rsid w:val="00A31FF7"/>
    <w:rsid w:val="00A332F6"/>
    <w:rsid w:val="00A3451F"/>
    <w:rsid w:val="00A34A52"/>
    <w:rsid w:val="00A357CF"/>
    <w:rsid w:val="00A35C6E"/>
    <w:rsid w:val="00A35DA1"/>
    <w:rsid w:val="00A36DED"/>
    <w:rsid w:val="00A37A96"/>
    <w:rsid w:val="00A40247"/>
    <w:rsid w:val="00A405A8"/>
    <w:rsid w:val="00A4096D"/>
    <w:rsid w:val="00A43141"/>
    <w:rsid w:val="00A43550"/>
    <w:rsid w:val="00A438E0"/>
    <w:rsid w:val="00A4394E"/>
    <w:rsid w:val="00A4486C"/>
    <w:rsid w:val="00A44A2D"/>
    <w:rsid w:val="00A4562C"/>
    <w:rsid w:val="00A467B3"/>
    <w:rsid w:val="00A46A0A"/>
    <w:rsid w:val="00A46C86"/>
    <w:rsid w:val="00A46CA6"/>
    <w:rsid w:val="00A46D5D"/>
    <w:rsid w:val="00A4769B"/>
    <w:rsid w:val="00A4780B"/>
    <w:rsid w:val="00A50113"/>
    <w:rsid w:val="00A502B0"/>
    <w:rsid w:val="00A507DD"/>
    <w:rsid w:val="00A50E20"/>
    <w:rsid w:val="00A50FA3"/>
    <w:rsid w:val="00A513E8"/>
    <w:rsid w:val="00A51835"/>
    <w:rsid w:val="00A51BBD"/>
    <w:rsid w:val="00A51D0C"/>
    <w:rsid w:val="00A51F20"/>
    <w:rsid w:val="00A534B3"/>
    <w:rsid w:val="00A55487"/>
    <w:rsid w:val="00A557DE"/>
    <w:rsid w:val="00A55810"/>
    <w:rsid w:val="00A55921"/>
    <w:rsid w:val="00A5594F"/>
    <w:rsid w:val="00A56A13"/>
    <w:rsid w:val="00A56C58"/>
    <w:rsid w:val="00A56D41"/>
    <w:rsid w:val="00A56D95"/>
    <w:rsid w:val="00A57631"/>
    <w:rsid w:val="00A60E8E"/>
    <w:rsid w:val="00A61CC4"/>
    <w:rsid w:val="00A61DB3"/>
    <w:rsid w:val="00A6220D"/>
    <w:rsid w:val="00A62510"/>
    <w:rsid w:val="00A6257E"/>
    <w:rsid w:val="00A646E0"/>
    <w:rsid w:val="00A6488D"/>
    <w:rsid w:val="00A64941"/>
    <w:rsid w:val="00A64E53"/>
    <w:rsid w:val="00A66EBE"/>
    <w:rsid w:val="00A66F07"/>
    <w:rsid w:val="00A6751F"/>
    <w:rsid w:val="00A706EC"/>
    <w:rsid w:val="00A70A05"/>
    <w:rsid w:val="00A71F2B"/>
    <w:rsid w:val="00A7228B"/>
    <w:rsid w:val="00A725E0"/>
    <w:rsid w:val="00A72D4E"/>
    <w:rsid w:val="00A74942"/>
    <w:rsid w:val="00A74D0F"/>
    <w:rsid w:val="00A751F1"/>
    <w:rsid w:val="00A75425"/>
    <w:rsid w:val="00A757F2"/>
    <w:rsid w:val="00A76436"/>
    <w:rsid w:val="00A76CEF"/>
    <w:rsid w:val="00A77992"/>
    <w:rsid w:val="00A77C41"/>
    <w:rsid w:val="00A77FD2"/>
    <w:rsid w:val="00A80DA4"/>
    <w:rsid w:val="00A82E61"/>
    <w:rsid w:val="00A831F2"/>
    <w:rsid w:val="00A83426"/>
    <w:rsid w:val="00A834E5"/>
    <w:rsid w:val="00A83D10"/>
    <w:rsid w:val="00A83E36"/>
    <w:rsid w:val="00A84117"/>
    <w:rsid w:val="00A84986"/>
    <w:rsid w:val="00A84B53"/>
    <w:rsid w:val="00A85828"/>
    <w:rsid w:val="00A867FF"/>
    <w:rsid w:val="00A86960"/>
    <w:rsid w:val="00A86C1F"/>
    <w:rsid w:val="00A86E06"/>
    <w:rsid w:val="00A87186"/>
    <w:rsid w:val="00A87938"/>
    <w:rsid w:val="00A87ACE"/>
    <w:rsid w:val="00A87C21"/>
    <w:rsid w:val="00A87DF6"/>
    <w:rsid w:val="00A9031B"/>
    <w:rsid w:val="00A906CC"/>
    <w:rsid w:val="00A9086C"/>
    <w:rsid w:val="00A90C0B"/>
    <w:rsid w:val="00A922FC"/>
    <w:rsid w:val="00A9374D"/>
    <w:rsid w:val="00A93A26"/>
    <w:rsid w:val="00A94A67"/>
    <w:rsid w:val="00A94C72"/>
    <w:rsid w:val="00A94EA0"/>
    <w:rsid w:val="00A94EB6"/>
    <w:rsid w:val="00A9553D"/>
    <w:rsid w:val="00A95B82"/>
    <w:rsid w:val="00A96937"/>
    <w:rsid w:val="00A96996"/>
    <w:rsid w:val="00A97856"/>
    <w:rsid w:val="00A979E0"/>
    <w:rsid w:val="00AA02FC"/>
    <w:rsid w:val="00AA0A1B"/>
    <w:rsid w:val="00AA0DA3"/>
    <w:rsid w:val="00AA1512"/>
    <w:rsid w:val="00AA17DD"/>
    <w:rsid w:val="00AA1D92"/>
    <w:rsid w:val="00AA2935"/>
    <w:rsid w:val="00AA4393"/>
    <w:rsid w:val="00AA5029"/>
    <w:rsid w:val="00AA5F78"/>
    <w:rsid w:val="00AA6D6B"/>
    <w:rsid w:val="00AA71D4"/>
    <w:rsid w:val="00AA784E"/>
    <w:rsid w:val="00AA7B85"/>
    <w:rsid w:val="00AB005B"/>
    <w:rsid w:val="00AB11EB"/>
    <w:rsid w:val="00AB1ED2"/>
    <w:rsid w:val="00AB2B13"/>
    <w:rsid w:val="00AB2F53"/>
    <w:rsid w:val="00AB3F83"/>
    <w:rsid w:val="00AB451A"/>
    <w:rsid w:val="00AB4D88"/>
    <w:rsid w:val="00AB5206"/>
    <w:rsid w:val="00AB55B5"/>
    <w:rsid w:val="00AB5D7C"/>
    <w:rsid w:val="00AB63DE"/>
    <w:rsid w:val="00AB6724"/>
    <w:rsid w:val="00AB7045"/>
    <w:rsid w:val="00AB772B"/>
    <w:rsid w:val="00AB78F8"/>
    <w:rsid w:val="00AB7B40"/>
    <w:rsid w:val="00AB7D13"/>
    <w:rsid w:val="00AC0349"/>
    <w:rsid w:val="00AC05B0"/>
    <w:rsid w:val="00AC0B35"/>
    <w:rsid w:val="00AC0C0B"/>
    <w:rsid w:val="00AC0DCD"/>
    <w:rsid w:val="00AC0F05"/>
    <w:rsid w:val="00AC129C"/>
    <w:rsid w:val="00AC1423"/>
    <w:rsid w:val="00AC1738"/>
    <w:rsid w:val="00AC1F49"/>
    <w:rsid w:val="00AC2153"/>
    <w:rsid w:val="00AC24B8"/>
    <w:rsid w:val="00AC2F21"/>
    <w:rsid w:val="00AC3207"/>
    <w:rsid w:val="00AC42FB"/>
    <w:rsid w:val="00AC433A"/>
    <w:rsid w:val="00AC4D32"/>
    <w:rsid w:val="00AC57D5"/>
    <w:rsid w:val="00AC5B84"/>
    <w:rsid w:val="00AC5C1D"/>
    <w:rsid w:val="00AC69C2"/>
    <w:rsid w:val="00AC7E26"/>
    <w:rsid w:val="00AD01BB"/>
    <w:rsid w:val="00AD0C19"/>
    <w:rsid w:val="00AD16F6"/>
    <w:rsid w:val="00AD180D"/>
    <w:rsid w:val="00AD24D1"/>
    <w:rsid w:val="00AD3732"/>
    <w:rsid w:val="00AD49F3"/>
    <w:rsid w:val="00AD567C"/>
    <w:rsid w:val="00AD5B3C"/>
    <w:rsid w:val="00AD6151"/>
    <w:rsid w:val="00AD6F21"/>
    <w:rsid w:val="00AD70EF"/>
    <w:rsid w:val="00AD7280"/>
    <w:rsid w:val="00AD7AAA"/>
    <w:rsid w:val="00AE0416"/>
    <w:rsid w:val="00AE12A2"/>
    <w:rsid w:val="00AE1667"/>
    <w:rsid w:val="00AE1C92"/>
    <w:rsid w:val="00AE1F52"/>
    <w:rsid w:val="00AE2384"/>
    <w:rsid w:val="00AE3ADA"/>
    <w:rsid w:val="00AE5A49"/>
    <w:rsid w:val="00AE5BDC"/>
    <w:rsid w:val="00AE7A3F"/>
    <w:rsid w:val="00AE7FC5"/>
    <w:rsid w:val="00AF0410"/>
    <w:rsid w:val="00AF0CB9"/>
    <w:rsid w:val="00AF0F0F"/>
    <w:rsid w:val="00AF1D38"/>
    <w:rsid w:val="00AF2143"/>
    <w:rsid w:val="00AF2A93"/>
    <w:rsid w:val="00AF2DC0"/>
    <w:rsid w:val="00AF3623"/>
    <w:rsid w:val="00AF3EA4"/>
    <w:rsid w:val="00AF40B8"/>
    <w:rsid w:val="00AF4108"/>
    <w:rsid w:val="00AF4D3A"/>
    <w:rsid w:val="00AF504A"/>
    <w:rsid w:val="00AF5921"/>
    <w:rsid w:val="00AF63A2"/>
    <w:rsid w:val="00AF7CED"/>
    <w:rsid w:val="00B00B64"/>
    <w:rsid w:val="00B00B98"/>
    <w:rsid w:val="00B00BAE"/>
    <w:rsid w:val="00B00F34"/>
    <w:rsid w:val="00B016FC"/>
    <w:rsid w:val="00B029C7"/>
    <w:rsid w:val="00B032B1"/>
    <w:rsid w:val="00B03E02"/>
    <w:rsid w:val="00B03F60"/>
    <w:rsid w:val="00B03FA9"/>
    <w:rsid w:val="00B04162"/>
    <w:rsid w:val="00B052FC"/>
    <w:rsid w:val="00B05400"/>
    <w:rsid w:val="00B0611C"/>
    <w:rsid w:val="00B0635C"/>
    <w:rsid w:val="00B063F0"/>
    <w:rsid w:val="00B068EB"/>
    <w:rsid w:val="00B07E6A"/>
    <w:rsid w:val="00B10081"/>
    <w:rsid w:val="00B10E1C"/>
    <w:rsid w:val="00B11374"/>
    <w:rsid w:val="00B113E1"/>
    <w:rsid w:val="00B116F7"/>
    <w:rsid w:val="00B11BB3"/>
    <w:rsid w:val="00B11DF4"/>
    <w:rsid w:val="00B128D7"/>
    <w:rsid w:val="00B13404"/>
    <w:rsid w:val="00B13875"/>
    <w:rsid w:val="00B13B8C"/>
    <w:rsid w:val="00B14250"/>
    <w:rsid w:val="00B14374"/>
    <w:rsid w:val="00B14B34"/>
    <w:rsid w:val="00B151D4"/>
    <w:rsid w:val="00B15334"/>
    <w:rsid w:val="00B156BE"/>
    <w:rsid w:val="00B157DB"/>
    <w:rsid w:val="00B15A2F"/>
    <w:rsid w:val="00B16A09"/>
    <w:rsid w:val="00B1710D"/>
    <w:rsid w:val="00B17579"/>
    <w:rsid w:val="00B17BE1"/>
    <w:rsid w:val="00B17D94"/>
    <w:rsid w:val="00B20D5A"/>
    <w:rsid w:val="00B21227"/>
    <w:rsid w:val="00B214AC"/>
    <w:rsid w:val="00B224D8"/>
    <w:rsid w:val="00B23420"/>
    <w:rsid w:val="00B239A4"/>
    <w:rsid w:val="00B23C8F"/>
    <w:rsid w:val="00B24D2D"/>
    <w:rsid w:val="00B25144"/>
    <w:rsid w:val="00B2536A"/>
    <w:rsid w:val="00B26198"/>
    <w:rsid w:val="00B2667A"/>
    <w:rsid w:val="00B277C0"/>
    <w:rsid w:val="00B304C3"/>
    <w:rsid w:val="00B30547"/>
    <w:rsid w:val="00B305E4"/>
    <w:rsid w:val="00B30938"/>
    <w:rsid w:val="00B30DC8"/>
    <w:rsid w:val="00B31647"/>
    <w:rsid w:val="00B316A0"/>
    <w:rsid w:val="00B32150"/>
    <w:rsid w:val="00B3236F"/>
    <w:rsid w:val="00B34617"/>
    <w:rsid w:val="00B34A8B"/>
    <w:rsid w:val="00B34AA7"/>
    <w:rsid w:val="00B34D6A"/>
    <w:rsid w:val="00B34FB3"/>
    <w:rsid w:val="00B353C2"/>
    <w:rsid w:val="00B35C7D"/>
    <w:rsid w:val="00B37BFD"/>
    <w:rsid w:val="00B37C54"/>
    <w:rsid w:val="00B40092"/>
    <w:rsid w:val="00B40415"/>
    <w:rsid w:val="00B40C16"/>
    <w:rsid w:val="00B4127E"/>
    <w:rsid w:val="00B416B4"/>
    <w:rsid w:val="00B416F0"/>
    <w:rsid w:val="00B418FF"/>
    <w:rsid w:val="00B435D2"/>
    <w:rsid w:val="00B43A4B"/>
    <w:rsid w:val="00B440FE"/>
    <w:rsid w:val="00B4450A"/>
    <w:rsid w:val="00B445EA"/>
    <w:rsid w:val="00B45B0B"/>
    <w:rsid w:val="00B4691C"/>
    <w:rsid w:val="00B46A8E"/>
    <w:rsid w:val="00B46AE9"/>
    <w:rsid w:val="00B46CFC"/>
    <w:rsid w:val="00B473C3"/>
    <w:rsid w:val="00B5001C"/>
    <w:rsid w:val="00B50390"/>
    <w:rsid w:val="00B50607"/>
    <w:rsid w:val="00B512F6"/>
    <w:rsid w:val="00B52E25"/>
    <w:rsid w:val="00B53B61"/>
    <w:rsid w:val="00B542AB"/>
    <w:rsid w:val="00B54D7D"/>
    <w:rsid w:val="00B5516A"/>
    <w:rsid w:val="00B55367"/>
    <w:rsid w:val="00B558A0"/>
    <w:rsid w:val="00B55A98"/>
    <w:rsid w:val="00B565DE"/>
    <w:rsid w:val="00B56992"/>
    <w:rsid w:val="00B5719A"/>
    <w:rsid w:val="00B57880"/>
    <w:rsid w:val="00B57A42"/>
    <w:rsid w:val="00B601FE"/>
    <w:rsid w:val="00B6028D"/>
    <w:rsid w:val="00B60952"/>
    <w:rsid w:val="00B60D91"/>
    <w:rsid w:val="00B61306"/>
    <w:rsid w:val="00B6183E"/>
    <w:rsid w:val="00B61AD3"/>
    <w:rsid w:val="00B62310"/>
    <w:rsid w:val="00B626B8"/>
    <w:rsid w:val="00B62E96"/>
    <w:rsid w:val="00B63463"/>
    <w:rsid w:val="00B63701"/>
    <w:rsid w:val="00B64413"/>
    <w:rsid w:val="00B649DD"/>
    <w:rsid w:val="00B64CAF"/>
    <w:rsid w:val="00B64FF4"/>
    <w:rsid w:val="00B65390"/>
    <w:rsid w:val="00B65B43"/>
    <w:rsid w:val="00B6698F"/>
    <w:rsid w:val="00B67F39"/>
    <w:rsid w:val="00B70628"/>
    <w:rsid w:val="00B72127"/>
    <w:rsid w:val="00B72E5E"/>
    <w:rsid w:val="00B72EC5"/>
    <w:rsid w:val="00B72EC6"/>
    <w:rsid w:val="00B734AD"/>
    <w:rsid w:val="00B737BA"/>
    <w:rsid w:val="00B74143"/>
    <w:rsid w:val="00B74B3C"/>
    <w:rsid w:val="00B759E1"/>
    <w:rsid w:val="00B762BA"/>
    <w:rsid w:val="00B76828"/>
    <w:rsid w:val="00B77184"/>
    <w:rsid w:val="00B778F2"/>
    <w:rsid w:val="00B77E34"/>
    <w:rsid w:val="00B8065E"/>
    <w:rsid w:val="00B81A83"/>
    <w:rsid w:val="00B828A7"/>
    <w:rsid w:val="00B83781"/>
    <w:rsid w:val="00B83CB7"/>
    <w:rsid w:val="00B83F15"/>
    <w:rsid w:val="00B85621"/>
    <w:rsid w:val="00B85A98"/>
    <w:rsid w:val="00B85F42"/>
    <w:rsid w:val="00B85FF9"/>
    <w:rsid w:val="00B864C6"/>
    <w:rsid w:val="00B873BC"/>
    <w:rsid w:val="00B90F92"/>
    <w:rsid w:val="00B91851"/>
    <w:rsid w:val="00B9196D"/>
    <w:rsid w:val="00B91D76"/>
    <w:rsid w:val="00B92476"/>
    <w:rsid w:val="00B92DD8"/>
    <w:rsid w:val="00B93D3F"/>
    <w:rsid w:val="00B9617F"/>
    <w:rsid w:val="00B9656D"/>
    <w:rsid w:val="00B96875"/>
    <w:rsid w:val="00B971EA"/>
    <w:rsid w:val="00B97602"/>
    <w:rsid w:val="00B978D7"/>
    <w:rsid w:val="00B97EBF"/>
    <w:rsid w:val="00BA0D6E"/>
    <w:rsid w:val="00BA1275"/>
    <w:rsid w:val="00BA3DA5"/>
    <w:rsid w:val="00BA4505"/>
    <w:rsid w:val="00BA4D84"/>
    <w:rsid w:val="00BA60A7"/>
    <w:rsid w:val="00BA67B3"/>
    <w:rsid w:val="00BA7AF5"/>
    <w:rsid w:val="00BB0A96"/>
    <w:rsid w:val="00BB0E4A"/>
    <w:rsid w:val="00BB146B"/>
    <w:rsid w:val="00BB1B04"/>
    <w:rsid w:val="00BB3F35"/>
    <w:rsid w:val="00BB5732"/>
    <w:rsid w:val="00BB59BA"/>
    <w:rsid w:val="00BB5E49"/>
    <w:rsid w:val="00BB694B"/>
    <w:rsid w:val="00BB6957"/>
    <w:rsid w:val="00BB7085"/>
    <w:rsid w:val="00BB7987"/>
    <w:rsid w:val="00BC077A"/>
    <w:rsid w:val="00BC0F0B"/>
    <w:rsid w:val="00BC0F36"/>
    <w:rsid w:val="00BC11D8"/>
    <w:rsid w:val="00BC1A1C"/>
    <w:rsid w:val="00BC27F5"/>
    <w:rsid w:val="00BC4D04"/>
    <w:rsid w:val="00BC5465"/>
    <w:rsid w:val="00BC559F"/>
    <w:rsid w:val="00BC72BD"/>
    <w:rsid w:val="00BC79ED"/>
    <w:rsid w:val="00BC7EC9"/>
    <w:rsid w:val="00BD04B7"/>
    <w:rsid w:val="00BD04D9"/>
    <w:rsid w:val="00BD1C5A"/>
    <w:rsid w:val="00BD1F38"/>
    <w:rsid w:val="00BD235E"/>
    <w:rsid w:val="00BD247F"/>
    <w:rsid w:val="00BD2E29"/>
    <w:rsid w:val="00BD2F9F"/>
    <w:rsid w:val="00BD35A9"/>
    <w:rsid w:val="00BD3BD4"/>
    <w:rsid w:val="00BD3C9C"/>
    <w:rsid w:val="00BD3FE6"/>
    <w:rsid w:val="00BD4DDA"/>
    <w:rsid w:val="00BD4F62"/>
    <w:rsid w:val="00BD528B"/>
    <w:rsid w:val="00BD5D37"/>
    <w:rsid w:val="00BD5FE7"/>
    <w:rsid w:val="00BD6B66"/>
    <w:rsid w:val="00BD6FC5"/>
    <w:rsid w:val="00BE082C"/>
    <w:rsid w:val="00BE09FC"/>
    <w:rsid w:val="00BE14E1"/>
    <w:rsid w:val="00BE158B"/>
    <w:rsid w:val="00BE185E"/>
    <w:rsid w:val="00BE1A48"/>
    <w:rsid w:val="00BE2A0E"/>
    <w:rsid w:val="00BE2B67"/>
    <w:rsid w:val="00BE2E22"/>
    <w:rsid w:val="00BE40F2"/>
    <w:rsid w:val="00BE4819"/>
    <w:rsid w:val="00BE5A5B"/>
    <w:rsid w:val="00BE6C11"/>
    <w:rsid w:val="00BE7120"/>
    <w:rsid w:val="00BE768B"/>
    <w:rsid w:val="00BE7AFC"/>
    <w:rsid w:val="00BE7DFC"/>
    <w:rsid w:val="00BF001C"/>
    <w:rsid w:val="00BF1117"/>
    <w:rsid w:val="00BF120D"/>
    <w:rsid w:val="00BF195C"/>
    <w:rsid w:val="00BF19DD"/>
    <w:rsid w:val="00BF2080"/>
    <w:rsid w:val="00BF2AAF"/>
    <w:rsid w:val="00BF3954"/>
    <w:rsid w:val="00BF3D73"/>
    <w:rsid w:val="00BF4628"/>
    <w:rsid w:val="00BF499E"/>
    <w:rsid w:val="00BF4DD2"/>
    <w:rsid w:val="00BF5175"/>
    <w:rsid w:val="00BF53C5"/>
    <w:rsid w:val="00BF5408"/>
    <w:rsid w:val="00BF54B1"/>
    <w:rsid w:val="00BF5D23"/>
    <w:rsid w:val="00BF5EF3"/>
    <w:rsid w:val="00BF6222"/>
    <w:rsid w:val="00BF6254"/>
    <w:rsid w:val="00BF6281"/>
    <w:rsid w:val="00BF6352"/>
    <w:rsid w:val="00BF7BCF"/>
    <w:rsid w:val="00C00085"/>
    <w:rsid w:val="00C000C2"/>
    <w:rsid w:val="00C00145"/>
    <w:rsid w:val="00C00CB0"/>
    <w:rsid w:val="00C013EF"/>
    <w:rsid w:val="00C0169C"/>
    <w:rsid w:val="00C01AD0"/>
    <w:rsid w:val="00C01AD8"/>
    <w:rsid w:val="00C01C32"/>
    <w:rsid w:val="00C01DBD"/>
    <w:rsid w:val="00C01FE4"/>
    <w:rsid w:val="00C02814"/>
    <w:rsid w:val="00C029FD"/>
    <w:rsid w:val="00C03071"/>
    <w:rsid w:val="00C034EB"/>
    <w:rsid w:val="00C036BF"/>
    <w:rsid w:val="00C0434F"/>
    <w:rsid w:val="00C044CF"/>
    <w:rsid w:val="00C04665"/>
    <w:rsid w:val="00C04936"/>
    <w:rsid w:val="00C05B9F"/>
    <w:rsid w:val="00C05BB8"/>
    <w:rsid w:val="00C0607E"/>
    <w:rsid w:val="00C06197"/>
    <w:rsid w:val="00C0637A"/>
    <w:rsid w:val="00C06677"/>
    <w:rsid w:val="00C073B0"/>
    <w:rsid w:val="00C07B4B"/>
    <w:rsid w:val="00C10186"/>
    <w:rsid w:val="00C10215"/>
    <w:rsid w:val="00C10E67"/>
    <w:rsid w:val="00C11915"/>
    <w:rsid w:val="00C12A94"/>
    <w:rsid w:val="00C12BEF"/>
    <w:rsid w:val="00C1354E"/>
    <w:rsid w:val="00C15729"/>
    <w:rsid w:val="00C158FD"/>
    <w:rsid w:val="00C172AC"/>
    <w:rsid w:val="00C1774E"/>
    <w:rsid w:val="00C17D4C"/>
    <w:rsid w:val="00C17E50"/>
    <w:rsid w:val="00C20CAC"/>
    <w:rsid w:val="00C213C8"/>
    <w:rsid w:val="00C2145A"/>
    <w:rsid w:val="00C21509"/>
    <w:rsid w:val="00C22000"/>
    <w:rsid w:val="00C22366"/>
    <w:rsid w:val="00C2321E"/>
    <w:rsid w:val="00C2333B"/>
    <w:rsid w:val="00C2345A"/>
    <w:rsid w:val="00C235C1"/>
    <w:rsid w:val="00C23C24"/>
    <w:rsid w:val="00C23D61"/>
    <w:rsid w:val="00C24239"/>
    <w:rsid w:val="00C245BD"/>
    <w:rsid w:val="00C26080"/>
    <w:rsid w:val="00C261C7"/>
    <w:rsid w:val="00C269D0"/>
    <w:rsid w:val="00C27D64"/>
    <w:rsid w:val="00C27D66"/>
    <w:rsid w:val="00C302DB"/>
    <w:rsid w:val="00C3096F"/>
    <w:rsid w:val="00C30CE8"/>
    <w:rsid w:val="00C316D0"/>
    <w:rsid w:val="00C31FF0"/>
    <w:rsid w:val="00C32524"/>
    <w:rsid w:val="00C327C3"/>
    <w:rsid w:val="00C3299C"/>
    <w:rsid w:val="00C331D5"/>
    <w:rsid w:val="00C33EB4"/>
    <w:rsid w:val="00C350D5"/>
    <w:rsid w:val="00C35546"/>
    <w:rsid w:val="00C358B9"/>
    <w:rsid w:val="00C36067"/>
    <w:rsid w:val="00C36388"/>
    <w:rsid w:val="00C364F9"/>
    <w:rsid w:val="00C37123"/>
    <w:rsid w:val="00C37C12"/>
    <w:rsid w:val="00C37DA2"/>
    <w:rsid w:val="00C37F5E"/>
    <w:rsid w:val="00C4014B"/>
    <w:rsid w:val="00C4091E"/>
    <w:rsid w:val="00C4156F"/>
    <w:rsid w:val="00C428A5"/>
    <w:rsid w:val="00C428CE"/>
    <w:rsid w:val="00C431FB"/>
    <w:rsid w:val="00C43DE4"/>
    <w:rsid w:val="00C456A2"/>
    <w:rsid w:val="00C45721"/>
    <w:rsid w:val="00C45A21"/>
    <w:rsid w:val="00C46091"/>
    <w:rsid w:val="00C4770A"/>
    <w:rsid w:val="00C4775C"/>
    <w:rsid w:val="00C47EBB"/>
    <w:rsid w:val="00C47F5D"/>
    <w:rsid w:val="00C50507"/>
    <w:rsid w:val="00C50A65"/>
    <w:rsid w:val="00C50C32"/>
    <w:rsid w:val="00C51FF9"/>
    <w:rsid w:val="00C52115"/>
    <w:rsid w:val="00C52FB6"/>
    <w:rsid w:val="00C52FC6"/>
    <w:rsid w:val="00C541C6"/>
    <w:rsid w:val="00C54245"/>
    <w:rsid w:val="00C54E5E"/>
    <w:rsid w:val="00C54F93"/>
    <w:rsid w:val="00C5535B"/>
    <w:rsid w:val="00C561C7"/>
    <w:rsid w:val="00C56949"/>
    <w:rsid w:val="00C56960"/>
    <w:rsid w:val="00C57185"/>
    <w:rsid w:val="00C6028C"/>
    <w:rsid w:val="00C60DA9"/>
    <w:rsid w:val="00C60E48"/>
    <w:rsid w:val="00C611F1"/>
    <w:rsid w:val="00C622CE"/>
    <w:rsid w:val="00C62323"/>
    <w:rsid w:val="00C6232E"/>
    <w:rsid w:val="00C62B2A"/>
    <w:rsid w:val="00C6342D"/>
    <w:rsid w:val="00C640C3"/>
    <w:rsid w:val="00C6491B"/>
    <w:rsid w:val="00C64FD9"/>
    <w:rsid w:val="00C6545F"/>
    <w:rsid w:val="00C65881"/>
    <w:rsid w:val="00C65AB3"/>
    <w:rsid w:val="00C66B5D"/>
    <w:rsid w:val="00C708E4"/>
    <w:rsid w:val="00C70BB7"/>
    <w:rsid w:val="00C70D68"/>
    <w:rsid w:val="00C712C8"/>
    <w:rsid w:val="00C72305"/>
    <w:rsid w:val="00C72795"/>
    <w:rsid w:val="00C732B4"/>
    <w:rsid w:val="00C734E3"/>
    <w:rsid w:val="00C73973"/>
    <w:rsid w:val="00C739DA"/>
    <w:rsid w:val="00C73A40"/>
    <w:rsid w:val="00C7467A"/>
    <w:rsid w:val="00C749E6"/>
    <w:rsid w:val="00C74CF0"/>
    <w:rsid w:val="00C75DE1"/>
    <w:rsid w:val="00C75F10"/>
    <w:rsid w:val="00C762D4"/>
    <w:rsid w:val="00C765CA"/>
    <w:rsid w:val="00C7669B"/>
    <w:rsid w:val="00C77CFD"/>
    <w:rsid w:val="00C77DF0"/>
    <w:rsid w:val="00C80A67"/>
    <w:rsid w:val="00C814D4"/>
    <w:rsid w:val="00C8164F"/>
    <w:rsid w:val="00C81DA2"/>
    <w:rsid w:val="00C828DF"/>
    <w:rsid w:val="00C83B99"/>
    <w:rsid w:val="00C83CC8"/>
    <w:rsid w:val="00C84A97"/>
    <w:rsid w:val="00C85F24"/>
    <w:rsid w:val="00C862C5"/>
    <w:rsid w:val="00C8648E"/>
    <w:rsid w:val="00C8658B"/>
    <w:rsid w:val="00C8688A"/>
    <w:rsid w:val="00C86BF5"/>
    <w:rsid w:val="00C8726C"/>
    <w:rsid w:val="00C8730C"/>
    <w:rsid w:val="00C87817"/>
    <w:rsid w:val="00C87C78"/>
    <w:rsid w:val="00C90841"/>
    <w:rsid w:val="00C90C1A"/>
    <w:rsid w:val="00C910D7"/>
    <w:rsid w:val="00C92197"/>
    <w:rsid w:val="00C92245"/>
    <w:rsid w:val="00C934DF"/>
    <w:rsid w:val="00C93536"/>
    <w:rsid w:val="00C9388A"/>
    <w:rsid w:val="00C96667"/>
    <w:rsid w:val="00C96950"/>
    <w:rsid w:val="00C96AF1"/>
    <w:rsid w:val="00C96EC8"/>
    <w:rsid w:val="00C977CA"/>
    <w:rsid w:val="00C97877"/>
    <w:rsid w:val="00CA06FC"/>
    <w:rsid w:val="00CA0B2B"/>
    <w:rsid w:val="00CA125E"/>
    <w:rsid w:val="00CA2527"/>
    <w:rsid w:val="00CA39E2"/>
    <w:rsid w:val="00CA3C1F"/>
    <w:rsid w:val="00CA443D"/>
    <w:rsid w:val="00CA499F"/>
    <w:rsid w:val="00CA4A38"/>
    <w:rsid w:val="00CA4D49"/>
    <w:rsid w:val="00CA4EB7"/>
    <w:rsid w:val="00CA595F"/>
    <w:rsid w:val="00CA5B0A"/>
    <w:rsid w:val="00CA5B58"/>
    <w:rsid w:val="00CA6300"/>
    <w:rsid w:val="00CA65FF"/>
    <w:rsid w:val="00CA6AC9"/>
    <w:rsid w:val="00CA7369"/>
    <w:rsid w:val="00CA7CC3"/>
    <w:rsid w:val="00CA7EE0"/>
    <w:rsid w:val="00CB0031"/>
    <w:rsid w:val="00CB168A"/>
    <w:rsid w:val="00CB1F74"/>
    <w:rsid w:val="00CB2310"/>
    <w:rsid w:val="00CB2E65"/>
    <w:rsid w:val="00CB2F38"/>
    <w:rsid w:val="00CB3004"/>
    <w:rsid w:val="00CB3495"/>
    <w:rsid w:val="00CB488B"/>
    <w:rsid w:val="00CB500E"/>
    <w:rsid w:val="00CB61DD"/>
    <w:rsid w:val="00CB69F1"/>
    <w:rsid w:val="00CB6E84"/>
    <w:rsid w:val="00CB79BF"/>
    <w:rsid w:val="00CC0133"/>
    <w:rsid w:val="00CC07A1"/>
    <w:rsid w:val="00CC07CF"/>
    <w:rsid w:val="00CC0E69"/>
    <w:rsid w:val="00CC1BE6"/>
    <w:rsid w:val="00CC26F5"/>
    <w:rsid w:val="00CC2733"/>
    <w:rsid w:val="00CC2798"/>
    <w:rsid w:val="00CC2C08"/>
    <w:rsid w:val="00CC320A"/>
    <w:rsid w:val="00CC32A2"/>
    <w:rsid w:val="00CC346B"/>
    <w:rsid w:val="00CC4D0C"/>
    <w:rsid w:val="00CC5104"/>
    <w:rsid w:val="00CC56DC"/>
    <w:rsid w:val="00CC6013"/>
    <w:rsid w:val="00CC64FC"/>
    <w:rsid w:val="00CC65EE"/>
    <w:rsid w:val="00CD01FB"/>
    <w:rsid w:val="00CD0C09"/>
    <w:rsid w:val="00CD12E2"/>
    <w:rsid w:val="00CD1DF7"/>
    <w:rsid w:val="00CD1F6E"/>
    <w:rsid w:val="00CD2367"/>
    <w:rsid w:val="00CD26B0"/>
    <w:rsid w:val="00CD30FD"/>
    <w:rsid w:val="00CD3C8E"/>
    <w:rsid w:val="00CD4D0B"/>
    <w:rsid w:val="00CD5AA5"/>
    <w:rsid w:val="00CE047B"/>
    <w:rsid w:val="00CE0A5C"/>
    <w:rsid w:val="00CE0D91"/>
    <w:rsid w:val="00CE1A99"/>
    <w:rsid w:val="00CE3B0E"/>
    <w:rsid w:val="00CE40AD"/>
    <w:rsid w:val="00CE5AC9"/>
    <w:rsid w:val="00CE5E9B"/>
    <w:rsid w:val="00CE6785"/>
    <w:rsid w:val="00CE6D63"/>
    <w:rsid w:val="00CE74DF"/>
    <w:rsid w:val="00CF0714"/>
    <w:rsid w:val="00CF10F0"/>
    <w:rsid w:val="00CF129E"/>
    <w:rsid w:val="00CF1F6F"/>
    <w:rsid w:val="00CF2059"/>
    <w:rsid w:val="00CF25F4"/>
    <w:rsid w:val="00CF2B15"/>
    <w:rsid w:val="00CF3259"/>
    <w:rsid w:val="00CF360E"/>
    <w:rsid w:val="00CF3DB6"/>
    <w:rsid w:val="00CF40FD"/>
    <w:rsid w:val="00CF41D7"/>
    <w:rsid w:val="00CF51BE"/>
    <w:rsid w:val="00CF539B"/>
    <w:rsid w:val="00CF58CF"/>
    <w:rsid w:val="00CF6079"/>
    <w:rsid w:val="00CF6417"/>
    <w:rsid w:val="00CF6CBF"/>
    <w:rsid w:val="00CF6D57"/>
    <w:rsid w:val="00CF7573"/>
    <w:rsid w:val="00D00DB1"/>
    <w:rsid w:val="00D012A2"/>
    <w:rsid w:val="00D014E4"/>
    <w:rsid w:val="00D02876"/>
    <w:rsid w:val="00D029BA"/>
    <w:rsid w:val="00D02AC1"/>
    <w:rsid w:val="00D02C34"/>
    <w:rsid w:val="00D02C95"/>
    <w:rsid w:val="00D02ED8"/>
    <w:rsid w:val="00D03151"/>
    <w:rsid w:val="00D03974"/>
    <w:rsid w:val="00D03F83"/>
    <w:rsid w:val="00D0449F"/>
    <w:rsid w:val="00D049FC"/>
    <w:rsid w:val="00D04AB1"/>
    <w:rsid w:val="00D04E22"/>
    <w:rsid w:val="00D0563A"/>
    <w:rsid w:val="00D06483"/>
    <w:rsid w:val="00D065C8"/>
    <w:rsid w:val="00D06C2D"/>
    <w:rsid w:val="00D06C3A"/>
    <w:rsid w:val="00D0717D"/>
    <w:rsid w:val="00D1015D"/>
    <w:rsid w:val="00D10314"/>
    <w:rsid w:val="00D103B2"/>
    <w:rsid w:val="00D10A4F"/>
    <w:rsid w:val="00D10E98"/>
    <w:rsid w:val="00D1156E"/>
    <w:rsid w:val="00D119A8"/>
    <w:rsid w:val="00D11C62"/>
    <w:rsid w:val="00D12DE4"/>
    <w:rsid w:val="00D1356C"/>
    <w:rsid w:val="00D1367B"/>
    <w:rsid w:val="00D1395D"/>
    <w:rsid w:val="00D149C0"/>
    <w:rsid w:val="00D155D1"/>
    <w:rsid w:val="00D17269"/>
    <w:rsid w:val="00D17D2D"/>
    <w:rsid w:val="00D2015A"/>
    <w:rsid w:val="00D20163"/>
    <w:rsid w:val="00D20602"/>
    <w:rsid w:val="00D20723"/>
    <w:rsid w:val="00D2086A"/>
    <w:rsid w:val="00D2180C"/>
    <w:rsid w:val="00D2208F"/>
    <w:rsid w:val="00D22C21"/>
    <w:rsid w:val="00D23FE7"/>
    <w:rsid w:val="00D24B06"/>
    <w:rsid w:val="00D24D92"/>
    <w:rsid w:val="00D25634"/>
    <w:rsid w:val="00D257C3"/>
    <w:rsid w:val="00D259B0"/>
    <w:rsid w:val="00D26392"/>
    <w:rsid w:val="00D26916"/>
    <w:rsid w:val="00D2698C"/>
    <w:rsid w:val="00D27001"/>
    <w:rsid w:val="00D272E3"/>
    <w:rsid w:val="00D2743B"/>
    <w:rsid w:val="00D27ABF"/>
    <w:rsid w:val="00D3013A"/>
    <w:rsid w:val="00D30FE3"/>
    <w:rsid w:val="00D31EBF"/>
    <w:rsid w:val="00D3242F"/>
    <w:rsid w:val="00D32531"/>
    <w:rsid w:val="00D32838"/>
    <w:rsid w:val="00D32EA9"/>
    <w:rsid w:val="00D33F03"/>
    <w:rsid w:val="00D34165"/>
    <w:rsid w:val="00D345E2"/>
    <w:rsid w:val="00D34615"/>
    <w:rsid w:val="00D34E65"/>
    <w:rsid w:val="00D36218"/>
    <w:rsid w:val="00D36463"/>
    <w:rsid w:val="00D36A93"/>
    <w:rsid w:val="00D36F92"/>
    <w:rsid w:val="00D3749F"/>
    <w:rsid w:val="00D37798"/>
    <w:rsid w:val="00D37869"/>
    <w:rsid w:val="00D37EA5"/>
    <w:rsid w:val="00D414E4"/>
    <w:rsid w:val="00D41EC7"/>
    <w:rsid w:val="00D41ECE"/>
    <w:rsid w:val="00D4200F"/>
    <w:rsid w:val="00D4232B"/>
    <w:rsid w:val="00D43229"/>
    <w:rsid w:val="00D433AE"/>
    <w:rsid w:val="00D433C7"/>
    <w:rsid w:val="00D437FA"/>
    <w:rsid w:val="00D43D30"/>
    <w:rsid w:val="00D4423C"/>
    <w:rsid w:val="00D4441E"/>
    <w:rsid w:val="00D44CD0"/>
    <w:rsid w:val="00D44D83"/>
    <w:rsid w:val="00D45628"/>
    <w:rsid w:val="00D45941"/>
    <w:rsid w:val="00D4666E"/>
    <w:rsid w:val="00D47E4F"/>
    <w:rsid w:val="00D500EA"/>
    <w:rsid w:val="00D51764"/>
    <w:rsid w:val="00D51B7D"/>
    <w:rsid w:val="00D51C48"/>
    <w:rsid w:val="00D522A9"/>
    <w:rsid w:val="00D530C8"/>
    <w:rsid w:val="00D53C63"/>
    <w:rsid w:val="00D53D6C"/>
    <w:rsid w:val="00D54BC4"/>
    <w:rsid w:val="00D55664"/>
    <w:rsid w:val="00D55DDD"/>
    <w:rsid w:val="00D55E47"/>
    <w:rsid w:val="00D561A0"/>
    <w:rsid w:val="00D57110"/>
    <w:rsid w:val="00D5725B"/>
    <w:rsid w:val="00D57FD7"/>
    <w:rsid w:val="00D60596"/>
    <w:rsid w:val="00D60FD6"/>
    <w:rsid w:val="00D628BB"/>
    <w:rsid w:val="00D64514"/>
    <w:rsid w:val="00D651F2"/>
    <w:rsid w:val="00D65B2D"/>
    <w:rsid w:val="00D664CE"/>
    <w:rsid w:val="00D66C6F"/>
    <w:rsid w:val="00D66DD6"/>
    <w:rsid w:val="00D700A6"/>
    <w:rsid w:val="00D70F14"/>
    <w:rsid w:val="00D71290"/>
    <w:rsid w:val="00D7186A"/>
    <w:rsid w:val="00D7198A"/>
    <w:rsid w:val="00D71EA7"/>
    <w:rsid w:val="00D73C65"/>
    <w:rsid w:val="00D73ED7"/>
    <w:rsid w:val="00D73F3D"/>
    <w:rsid w:val="00D74243"/>
    <w:rsid w:val="00D74A35"/>
    <w:rsid w:val="00D74D2E"/>
    <w:rsid w:val="00D74E6D"/>
    <w:rsid w:val="00D74ED3"/>
    <w:rsid w:val="00D75324"/>
    <w:rsid w:val="00D757BF"/>
    <w:rsid w:val="00D765E2"/>
    <w:rsid w:val="00D76614"/>
    <w:rsid w:val="00D769DB"/>
    <w:rsid w:val="00D76BDF"/>
    <w:rsid w:val="00D77E5A"/>
    <w:rsid w:val="00D77F09"/>
    <w:rsid w:val="00D80FD1"/>
    <w:rsid w:val="00D81378"/>
    <w:rsid w:val="00D81836"/>
    <w:rsid w:val="00D81D9D"/>
    <w:rsid w:val="00D82066"/>
    <w:rsid w:val="00D82829"/>
    <w:rsid w:val="00D82F3E"/>
    <w:rsid w:val="00D83939"/>
    <w:rsid w:val="00D83A59"/>
    <w:rsid w:val="00D83B7F"/>
    <w:rsid w:val="00D84827"/>
    <w:rsid w:val="00D848F3"/>
    <w:rsid w:val="00D84EBC"/>
    <w:rsid w:val="00D852B2"/>
    <w:rsid w:val="00D85B9F"/>
    <w:rsid w:val="00D86538"/>
    <w:rsid w:val="00D86AFC"/>
    <w:rsid w:val="00D87139"/>
    <w:rsid w:val="00D8731D"/>
    <w:rsid w:val="00D90E3E"/>
    <w:rsid w:val="00D92A9D"/>
    <w:rsid w:val="00D92AA8"/>
    <w:rsid w:val="00D93191"/>
    <w:rsid w:val="00D93488"/>
    <w:rsid w:val="00D94BDA"/>
    <w:rsid w:val="00D9596E"/>
    <w:rsid w:val="00D96621"/>
    <w:rsid w:val="00DA001F"/>
    <w:rsid w:val="00DA053C"/>
    <w:rsid w:val="00DA079F"/>
    <w:rsid w:val="00DA09BA"/>
    <w:rsid w:val="00DA0BED"/>
    <w:rsid w:val="00DA0DC3"/>
    <w:rsid w:val="00DA1C36"/>
    <w:rsid w:val="00DA2BCB"/>
    <w:rsid w:val="00DA3161"/>
    <w:rsid w:val="00DA3DED"/>
    <w:rsid w:val="00DA4332"/>
    <w:rsid w:val="00DA5E29"/>
    <w:rsid w:val="00DA624A"/>
    <w:rsid w:val="00DA67A1"/>
    <w:rsid w:val="00DA79D4"/>
    <w:rsid w:val="00DB03FF"/>
    <w:rsid w:val="00DB0727"/>
    <w:rsid w:val="00DB087D"/>
    <w:rsid w:val="00DB12A3"/>
    <w:rsid w:val="00DB1C4A"/>
    <w:rsid w:val="00DB242D"/>
    <w:rsid w:val="00DB3F2C"/>
    <w:rsid w:val="00DB5791"/>
    <w:rsid w:val="00DB5F7C"/>
    <w:rsid w:val="00DB6069"/>
    <w:rsid w:val="00DB646A"/>
    <w:rsid w:val="00DB6486"/>
    <w:rsid w:val="00DB6894"/>
    <w:rsid w:val="00DB6B2F"/>
    <w:rsid w:val="00DB6B57"/>
    <w:rsid w:val="00DB7639"/>
    <w:rsid w:val="00DB7E01"/>
    <w:rsid w:val="00DB7E69"/>
    <w:rsid w:val="00DC02FD"/>
    <w:rsid w:val="00DC04A5"/>
    <w:rsid w:val="00DC0618"/>
    <w:rsid w:val="00DC0765"/>
    <w:rsid w:val="00DC0E36"/>
    <w:rsid w:val="00DC21A0"/>
    <w:rsid w:val="00DC2A9D"/>
    <w:rsid w:val="00DC2EBD"/>
    <w:rsid w:val="00DC34DF"/>
    <w:rsid w:val="00DC37F0"/>
    <w:rsid w:val="00DC39F1"/>
    <w:rsid w:val="00DC45A7"/>
    <w:rsid w:val="00DC46EB"/>
    <w:rsid w:val="00DC470E"/>
    <w:rsid w:val="00DC4E3F"/>
    <w:rsid w:val="00DC4EFD"/>
    <w:rsid w:val="00DC5560"/>
    <w:rsid w:val="00DC5891"/>
    <w:rsid w:val="00DC653B"/>
    <w:rsid w:val="00DC691A"/>
    <w:rsid w:val="00DC6A9A"/>
    <w:rsid w:val="00DC6B71"/>
    <w:rsid w:val="00DC7011"/>
    <w:rsid w:val="00DC7F5B"/>
    <w:rsid w:val="00DD02F1"/>
    <w:rsid w:val="00DD1D77"/>
    <w:rsid w:val="00DD2380"/>
    <w:rsid w:val="00DD2804"/>
    <w:rsid w:val="00DD3A83"/>
    <w:rsid w:val="00DD591B"/>
    <w:rsid w:val="00DD5B14"/>
    <w:rsid w:val="00DD5DF8"/>
    <w:rsid w:val="00DD6370"/>
    <w:rsid w:val="00DD659F"/>
    <w:rsid w:val="00DD6E61"/>
    <w:rsid w:val="00DD738B"/>
    <w:rsid w:val="00DD7616"/>
    <w:rsid w:val="00DD76B5"/>
    <w:rsid w:val="00DD7996"/>
    <w:rsid w:val="00DD7B1F"/>
    <w:rsid w:val="00DE16B1"/>
    <w:rsid w:val="00DE3CEC"/>
    <w:rsid w:val="00DE423B"/>
    <w:rsid w:val="00DE5140"/>
    <w:rsid w:val="00DE5228"/>
    <w:rsid w:val="00DE5379"/>
    <w:rsid w:val="00DE5779"/>
    <w:rsid w:val="00DE628F"/>
    <w:rsid w:val="00DE75B7"/>
    <w:rsid w:val="00DE781A"/>
    <w:rsid w:val="00DE79B7"/>
    <w:rsid w:val="00DF0030"/>
    <w:rsid w:val="00DF0048"/>
    <w:rsid w:val="00DF04A5"/>
    <w:rsid w:val="00DF0DD3"/>
    <w:rsid w:val="00DF1A5B"/>
    <w:rsid w:val="00DF2B09"/>
    <w:rsid w:val="00DF2CDD"/>
    <w:rsid w:val="00DF2ED8"/>
    <w:rsid w:val="00DF3791"/>
    <w:rsid w:val="00DF4B42"/>
    <w:rsid w:val="00DF4D40"/>
    <w:rsid w:val="00DF4DDD"/>
    <w:rsid w:val="00DF5C20"/>
    <w:rsid w:val="00DF5CD6"/>
    <w:rsid w:val="00DF62A8"/>
    <w:rsid w:val="00DF6483"/>
    <w:rsid w:val="00DF6DC1"/>
    <w:rsid w:val="00DF795C"/>
    <w:rsid w:val="00DF7B3A"/>
    <w:rsid w:val="00DF7D86"/>
    <w:rsid w:val="00E00C87"/>
    <w:rsid w:val="00E012F5"/>
    <w:rsid w:val="00E0183F"/>
    <w:rsid w:val="00E02468"/>
    <w:rsid w:val="00E027C2"/>
    <w:rsid w:val="00E0302C"/>
    <w:rsid w:val="00E04480"/>
    <w:rsid w:val="00E044F0"/>
    <w:rsid w:val="00E04CF3"/>
    <w:rsid w:val="00E05170"/>
    <w:rsid w:val="00E05260"/>
    <w:rsid w:val="00E05262"/>
    <w:rsid w:val="00E053AF"/>
    <w:rsid w:val="00E061AE"/>
    <w:rsid w:val="00E0620F"/>
    <w:rsid w:val="00E065D1"/>
    <w:rsid w:val="00E0700F"/>
    <w:rsid w:val="00E079AB"/>
    <w:rsid w:val="00E10AE3"/>
    <w:rsid w:val="00E10BDB"/>
    <w:rsid w:val="00E12035"/>
    <w:rsid w:val="00E12103"/>
    <w:rsid w:val="00E1297B"/>
    <w:rsid w:val="00E12F00"/>
    <w:rsid w:val="00E1345C"/>
    <w:rsid w:val="00E135F0"/>
    <w:rsid w:val="00E13AFB"/>
    <w:rsid w:val="00E141BB"/>
    <w:rsid w:val="00E14833"/>
    <w:rsid w:val="00E15269"/>
    <w:rsid w:val="00E155A0"/>
    <w:rsid w:val="00E1588E"/>
    <w:rsid w:val="00E15D5A"/>
    <w:rsid w:val="00E15F20"/>
    <w:rsid w:val="00E161FE"/>
    <w:rsid w:val="00E16DDF"/>
    <w:rsid w:val="00E16E3A"/>
    <w:rsid w:val="00E173F6"/>
    <w:rsid w:val="00E17413"/>
    <w:rsid w:val="00E17C0D"/>
    <w:rsid w:val="00E20276"/>
    <w:rsid w:val="00E21074"/>
    <w:rsid w:val="00E210CA"/>
    <w:rsid w:val="00E21214"/>
    <w:rsid w:val="00E21674"/>
    <w:rsid w:val="00E235F8"/>
    <w:rsid w:val="00E2427D"/>
    <w:rsid w:val="00E244B7"/>
    <w:rsid w:val="00E24AC8"/>
    <w:rsid w:val="00E25335"/>
    <w:rsid w:val="00E2586E"/>
    <w:rsid w:val="00E25965"/>
    <w:rsid w:val="00E25B36"/>
    <w:rsid w:val="00E25B87"/>
    <w:rsid w:val="00E25F53"/>
    <w:rsid w:val="00E2643F"/>
    <w:rsid w:val="00E26D01"/>
    <w:rsid w:val="00E27CE7"/>
    <w:rsid w:val="00E27E09"/>
    <w:rsid w:val="00E30692"/>
    <w:rsid w:val="00E32D5F"/>
    <w:rsid w:val="00E32D9A"/>
    <w:rsid w:val="00E330EA"/>
    <w:rsid w:val="00E33A96"/>
    <w:rsid w:val="00E33C67"/>
    <w:rsid w:val="00E344EF"/>
    <w:rsid w:val="00E347F1"/>
    <w:rsid w:val="00E34B8E"/>
    <w:rsid w:val="00E35A73"/>
    <w:rsid w:val="00E362BF"/>
    <w:rsid w:val="00E36429"/>
    <w:rsid w:val="00E36539"/>
    <w:rsid w:val="00E37202"/>
    <w:rsid w:val="00E373B2"/>
    <w:rsid w:val="00E374F8"/>
    <w:rsid w:val="00E37B10"/>
    <w:rsid w:val="00E37D73"/>
    <w:rsid w:val="00E4024D"/>
    <w:rsid w:val="00E41931"/>
    <w:rsid w:val="00E41C96"/>
    <w:rsid w:val="00E428F7"/>
    <w:rsid w:val="00E42FF5"/>
    <w:rsid w:val="00E437B8"/>
    <w:rsid w:val="00E4425D"/>
    <w:rsid w:val="00E44820"/>
    <w:rsid w:val="00E448CD"/>
    <w:rsid w:val="00E44EAD"/>
    <w:rsid w:val="00E45D87"/>
    <w:rsid w:val="00E466B9"/>
    <w:rsid w:val="00E47D72"/>
    <w:rsid w:val="00E47DB7"/>
    <w:rsid w:val="00E50FBA"/>
    <w:rsid w:val="00E51073"/>
    <w:rsid w:val="00E51212"/>
    <w:rsid w:val="00E514DA"/>
    <w:rsid w:val="00E51511"/>
    <w:rsid w:val="00E517A9"/>
    <w:rsid w:val="00E51B23"/>
    <w:rsid w:val="00E51C86"/>
    <w:rsid w:val="00E5202D"/>
    <w:rsid w:val="00E52401"/>
    <w:rsid w:val="00E5359C"/>
    <w:rsid w:val="00E55348"/>
    <w:rsid w:val="00E55873"/>
    <w:rsid w:val="00E55BB4"/>
    <w:rsid w:val="00E5796F"/>
    <w:rsid w:val="00E603EE"/>
    <w:rsid w:val="00E6053C"/>
    <w:rsid w:val="00E6055B"/>
    <w:rsid w:val="00E60BAB"/>
    <w:rsid w:val="00E60F86"/>
    <w:rsid w:val="00E61075"/>
    <w:rsid w:val="00E61939"/>
    <w:rsid w:val="00E61AED"/>
    <w:rsid w:val="00E61E65"/>
    <w:rsid w:val="00E628BA"/>
    <w:rsid w:val="00E632F7"/>
    <w:rsid w:val="00E63335"/>
    <w:rsid w:val="00E63390"/>
    <w:rsid w:val="00E634E4"/>
    <w:rsid w:val="00E63C74"/>
    <w:rsid w:val="00E63D6A"/>
    <w:rsid w:val="00E64A81"/>
    <w:rsid w:val="00E6611E"/>
    <w:rsid w:val="00E67370"/>
    <w:rsid w:val="00E677D9"/>
    <w:rsid w:val="00E70ABD"/>
    <w:rsid w:val="00E70B9F"/>
    <w:rsid w:val="00E71BE7"/>
    <w:rsid w:val="00E7210A"/>
    <w:rsid w:val="00E72160"/>
    <w:rsid w:val="00E72EEF"/>
    <w:rsid w:val="00E73684"/>
    <w:rsid w:val="00E74114"/>
    <w:rsid w:val="00E743D9"/>
    <w:rsid w:val="00E7443E"/>
    <w:rsid w:val="00E74ABE"/>
    <w:rsid w:val="00E755EB"/>
    <w:rsid w:val="00E76A6C"/>
    <w:rsid w:val="00E76D72"/>
    <w:rsid w:val="00E76EEF"/>
    <w:rsid w:val="00E7729E"/>
    <w:rsid w:val="00E77F2D"/>
    <w:rsid w:val="00E801C8"/>
    <w:rsid w:val="00E82E91"/>
    <w:rsid w:val="00E83AC6"/>
    <w:rsid w:val="00E83BF3"/>
    <w:rsid w:val="00E846BD"/>
    <w:rsid w:val="00E84CF5"/>
    <w:rsid w:val="00E852AB"/>
    <w:rsid w:val="00E855EB"/>
    <w:rsid w:val="00E85D9C"/>
    <w:rsid w:val="00E8606A"/>
    <w:rsid w:val="00E8620B"/>
    <w:rsid w:val="00E86AED"/>
    <w:rsid w:val="00E90C87"/>
    <w:rsid w:val="00E90D9D"/>
    <w:rsid w:val="00E91EC3"/>
    <w:rsid w:val="00E929F2"/>
    <w:rsid w:val="00E92A0A"/>
    <w:rsid w:val="00E93604"/>
    <w:rsid w:val="00E93927"/>
    <w:rsid w:val="00E93B48"/>
    <w:rsid w:val="00E94783"/>
    <w:rsid w:val="00E95CFC"/>
    <w:rsid w:val="00E95FF6"/>
    <w:rsid w:val="00E9657D"/>
    <w:rsid w:val="00E96CB0"/>
    <w:rsid w:val="00E96FCE"/>
    <w:rsid w:val="00E97345"/>
    <w:rsid w:val="00E97468"/>
    <w:rsid w:val="00E97E03"/>
    <w:rsid w:val="00EA04F2"/>
    <w:rsid w:val="00EA0EAE"/>
    <w:rsid w:val="00EA1CAA"/>
    <w:rsid w:val="00EA24E5"/>
    <w:rsid w:val="00EA39EC"/>
    <w:rsid w:val="00EA485A"/>
    <w:rsid w:val="00EA52B1"/>
    <w:rsid w:val="00EA6025"/>
    <w:rsid w:val="00EA6779"/>
    <w:rsid w:val="00EA6869"/>
    <w:rsid w:val="00EA774F"/>
    <w:rsid w:val="00EA79C6"/>
    <w:rsid w:val="00EB00A6"/>
    <w:rsid w:val="00EB02DB"/>
    <w:rsid w:val="00EB0921"/>
    <w:rsid w:val="00EB09E2"/>
    <w:rsid w:val="00EB1077"/>
    <w:rsid w:val="00EB1169"/>
    <w:rsid w:val="00EB164A"/>
    <w:rsid w:val="00EB16D7"/>
    <w:rsid w:val="00EB1CBB"/>
    <w:rsid w:val="00EB2140"/>
    <w:rsid w:val="00EB2C48"/>
    <w:rsid w:val="00EB3A63"/>
    <w:rsid w:val="00EB3ADC"/>
    <w:rsid w:val="00EB3AEA"/>
    <w:rsid w:val="00EB6747"/>
    <w:rsid w:val="00EB78A4"/>
    <w:rsid w:val="00EB7B26"/>
    <w:rsid w:val="00EC0EC0"/>
    <w:rsid w:val="00EC0F20"/>
    <w:rsid w:val="00EC1EBC"/>
    <w:rsid w:val="00EC237D"/>
    <w:rsid w:val="00EC2D0D"/>
    <w:rsid w:val="00EC30FD"/>
    <w:rsid w:val="00EC36A7"/>
    <w:rsid w:val="00EC3A50"/>
    <w:rsid w:val="00EC4AB3"/>
    <w:rsid w:val="00EC4C91"/>
    <w:rsid w:val="00EC4E0A"/>
    <w:rsid w:val="00EC57AF"/>
    <w:rsid w:val="00EC5FB0"/>
    <w:rsid w:val="00EC6611"/>
    <w:rsid w:val="00EC6C06"/>
    <w:rsid w:val="00EC76EB"/>
    <w:rsid w:val="00ED0E93"/>
    <w:rsid w:val="00ED2328"/>
    <w:rsid w:val="00ED27C7"/>
    <w:rsid w:val="00ED2925"/>
    <w:rsid w:val="00ED299F"/>
    <w:rsid w:val="00ED3484"/>
    <w:rsid w:val="00ED3984"/>
    <w:rsid w:val="00ED3F22"/>
    <w:rsid w:val="00ED3F43"/>
    <w:rsid w:val="00ED4BF0"/>
    <w:rsid w:val="00ED4E98"/>
    <w:rsid w:val="00ED5042"/>
    <w:rsid w:val="00ED5666"/>
    <w:rsid w:val="00ED6CA4"/>
    <w:rsid w:val="00ED7A47"/>
    <w:rsid w:val="00EE0AA0"/>
    <w:rsid w:val="00EE1090"/>
    <w:rsid w:val="00EE1745"/>
    <w:rsid w:val="00EE20E7"/>
    <w:rsid w:val="00EE38A0"/>
    <w:rsid w:val="00EE3AF7"/>
    <w:rsid w:val="00EE3BA4"/>
    <w:rsid w:val="00EE5691"/>
    <w:rsid w:val="00EE585A"/>
    <w:rsid w:val="00EE628D"/>
    <w:rsid w:val="00EE77AD"/>
    <w:rsid w:val="00EE7D0F"/>
    <w:rsid w:val="00EE7F0D"/>
    <w:rsid w:val="00EF08BD"/>
    <w:rsid w:val="00EF0DFC"/>
    <w:rsid w:val="00EF1D2E"/>
    <w:rsid w:val="00EF1F70"/>
    <w:rsid w:val="00EF209D"/>
    <w:rsid w:val="00EF2244"/>
    <w:rsid w:val="00EF37CB"/>
    <w:rsid w:val="00EF43E8"/>
    <w:rsid w:val="00EF4F58"/>
    <w:rsid w:val="00EF509C"/>
    <w:rsid w:val="00EF521B"/>
    <w:rsid w:val="00EF53A2"/>
    <w:rsid w:val="00EF58D5"/>
    <w:rsid w:val="00EF665D"/>
    <w:rsid w:val="00EF6678"/>
    <w:rsid w:val="00EF6A08"/>
    <w:rsid w:val="00EF7031"/>
    <w:rsid w:val="00EF70D2"/>
    <w:rsid w:val="00EF73DE"/>
    <w:rsid w:val="00EF783D"/>
    <w:rsid w:val="00F004A5"/>
    <w:rsid w:val="00F005DA"/>
    <w:rsid w:val="00F00B97"/>
    <w:rsid w:val="00F01909"/>
    <w:rsid w:val="00F02644"/>
    <w:rsid w:val="00F0271E"/>
    <w:rsid w:val="00F02A5B"/>
    <w:rsid w:val="00F035E6"/>
    <w:rsid w:val="00F03727"/>
    <w:rsid w:val="00F04259"/>
    <w:rsid w:val="00F04FC8"/>
    <w:rsid w:val="00F05412"/>
    <w:rsid w:val="00F068E5"/>
    <w:rsid w:val="00F07A5F"/>
    <w:rsid w:val="00F10DD8"/>
    <w:rsid w:val="00F10F88"/>
    <w:rsid w:val="00F117DF"/>
    <w:rsid w:val="00F11D8E"/>
    <w:rsid w:val="00F11F52"/>
    <w:rsid w:val="00F12DD9"/>
    <w:rsid w:val="00F13739"/>
    <w:rsid w:val="00F14329"/>
    <w:rsid w:val="00F145A5"/>
    <w:rsid w:val="00F14D4B"/>
    <w:rsid w:val="00F162F0"/>
    <w:rsid w:val="00F16D74"/>
    <w:rsid w:val="00F200D1"/>
    <w:rsid w:val="00F20AA2"/>
    <w:rsid w:val="00F213E5"/>
    <w:rsid w:val="00F2146B"/>
    <w:rsid w:val="00F214CA"/>
    <w:rsid w:val="00F21BB1"/>
    <w:rsid w:val="00F21DFF"/>
    <w:rsid w:val="00F2250B"/>
    <w:rsid w:val="00F2270E"/>
    <w:rsid w:val="00F22D4C"/>
    <w:rsid w:val="00F233B4"/>
    <w:rsid w:val="00F23B42"/>
    <w:rsid w:val="00F246D3"/>
    <w:rsid w:val="00F24DD1"/>
    <w:rsid w:val="00F24F5B"/>
    <w:rsid w:val="00F26033"/>
    <w:rsid w:val="00F26469"/>
    <w:rsid w:val="00F2726A"/>
    <w:rsid w:val="00F279B5"/>
    <w:rsid w:val="00F27A29"/>
    <w:rsid w:val="00F30778"/>
    <w:rsid w:val="00F31225"/>
    <w:rsid w:val="00F31728"/>
    <w:rsid w:val="00F31C45"/>
    <w:rsid w:val="00F31EE3"/>
    <w:rsid w:val="00F323E7"/>
    <w:rsid w:val="00F32E31"/>
    <w:rsid w:val="00F33A6D"/>
    <w:rsid w:val="00F34283"/>
    <w:rsid w:val="00F34FB7"/>
    <w:rsid w:val="00F35254"/>
    <w:rsid w:val="00F35659"/>
    <w:rsid w:val="00F3649A"/>
    <w:rsid w:val="00F36A0F"/>
    <w:rsid w:val="00F37DBC"/>
    <w:rsid w:val="00F41861"/>
    <w:rsid w:val="00F41BBA"/>
    <w:rsid w:val="00F42851"/>
    <w:rsid w:val="00F42AA2"/>
    <w:rsid w:val="00F4303A"/>
    <w:rsid w:val="00F434DD"/>
    <w:rsid w:val="00F43A2C"/>
    <w:rsid w:val="00F44B1E"/>
    <w:rsid w:val="00F455EB"/>
    <w:rsid w:val="00F45A81"/>
    <w:rsid w:val="00F4607B"/>
    <w:rsid w:val="00F46A24"/>
    <w:rsid w:val="00F470E6"/>
    <w:rsid w:val="00F477FA"/>
    <w:rsid w:val="00F50203"/>
    <w:rsid w:val="00F510E3"/>
    <w:rsid w:val="00F520F9"/>
    <w:rsid w:val="00F52395"/>
    <w:rsid w:val="00F5278D"/>
    <w:rsid w:val="00F52928"/>
    <w:rsid w:val="00F52CDE"/>
    <w:rsid w:val="00F53A66"/>
    <w:rsid w:val="00F53B41"/>
    <w:rsid w:val="00F53F99"/>
    <w:rsid w:val="00F547EE"/>
    <w:rsid w:val="00F54CA7"/>
    <w:rsid w:val="00F557CC"/>
    <w:rsid w:val="00F557FE"/>
    <w:rsid w:val="00F56FC8"/>
    <w:rsid w:val="00F57227"/>
    <w:rsid w:val="00F57B1A"/>
    <w:rsid w:val="00F57BDF"/>
    <w:rsid w:val="00F6152A"/>
    <w:rsid w:val="00F6164A"/>
    <w:rsid w:val="00F61B5C"/>
    <w:rsid w:val="00F62448"/>
    <w:rsid w:val="00F62BCE"/>
    <w:rsid w:val="00F62F7C"/>
    <w:rsid w:val="00F6326E"/>
    <w:rsid w:val="00F634DE"/>
    <w:rsid w:val="00F635F6"/>
    <w:rsid w:val="00F63685"/>
    <w:rsid w:val="00F6384C"/>
    <w:rsid w:val="00F63AA1"/>
    <w:rsid w:val="00F63F71"/>
    <w:rsid w:val="00F63FA5"/>
    <w:rsid w:val="00F649DD"/>
    <w:rsid w:val="00F64F9D"/>
    <w:rsid w:val="00F65667"/>
    <w:rsid w:val="00F65B3A"/>
    <w:rsid w:val="00F66C8E"/>
    <w:rsid w:val="00F66CCE"/>
    <w:rsid w:val="00F675D6"/>
    <w:rsid w:val="00F7109D"/>
    <w:rsid w:val="00F7283E"/>
    <w:rsid w:val="00F72863"/>
    <w:rsid w:val="00F72919"/>
    <w:rsid w:val="00F72B8F"/>
    <w:rsid w:val="00F72EC0"/>
    <w:rsid w:val="00F72ED7"/>
    <w:rsid w:val="00F73960"/>
    <w:rsid w:val="00F74289"/>
    <w:rsid w:val="00F743FB"/>
    <w:rsid w:val="00F746B6"/>
    <w:rsid w:val="00F74DAE"/>
    <w:rsid w:val="00F75CE7"/>
    <w:rsid w:val="00F75E00"/>
    <w:rsid w:val="00F762F4"/>
    <w:rsid w:val="00F802E7"/>
    <w:rsid w:val="00F807A0"/>
    <w:rsid w:val="00F8165B"/>
    <w:rsid w:val="00F82433"/>
    <w:rsid w:val="00F82BE8"/>
    <w:rsid w:val="00F837CA"/>
    <w:rsid w:val="00F84187"/>
    <w:rsid w:val="00F8476C"/>
    <w:rsid w:val="00F852EF"/>
    <w:rsid w:val="00F85547"/>
    <w:rsid w:val="00F8624D"/>
    <w:rsid w:val="00F877DE"/>
    <w:rsid w:val="00F901CA"/>
    <w:rsid w:val="00F90520"/>
    <w:rsid w:val="00F90E43"/>
    <w:rsid w:val="00F91914"/>
    <w:rsid w:val="00F92E56"/>
    <w:rsid w:val="00F93159"/>
    <w:rsid w:val="00F9382C"/>
    <w:rsid w:val="00F9398D"/>
    <w:rsid w:val="00F93CFF"/>
    <w:rsid w:val="00F9509F"/>
    <w:rsid w:val="00F95B5F"/>
    <w:rsid w:val="00F962DE"/>
    <w:rsid w:val="00F97E34"/>
    <w:rsid w:val="00FA0194"/>
    <w:rsid w:val="00FA073A"/>
    <w:rsid w:val="00FA128A"/>
    <w:rsid w:val="00FA14DF"/>
    <w:rsid w:val="00FA16C1"/>
    <w:rsid w:val="00FA2225"/>
    <w:rsid w:val="00FA22EC"/>
    <w:rsid w:val="00FA2308"/>
    <w:rsid w:val="00FA2FC6"/>
    <w:rsid w:val="00FA305F"/>
    <w:rsid w:val="00FA3745"/>
    <w:rsid w:val="00FA3D93"/>
    <w:rsid w:val="00FA4A81"/>
    <w:rsid w:val="00FA5A40"/>
    <w:rsid w:val="00FA5E69"/>
    <w:rsid w:val="00FA6CA1"/>
    <w:rsid w:val="00FA70FE"/>
    <w:rsid w:val="00FA728C"/>
    <w:rsid w:val="00FA7B79"/>
    <w:rsid w:val="00FB00A5"/>
    <w:rsid w:val="00FB00B3"/>
    <w:rsid w:val="00FB063F"/>
    <w:rsid w:val="00FB1185"/>
    <w:rsid w:val="00FB1225"/>
    <w:rsid w:val="00FB1A32"/>
    <w:rsid w:val="00FB1BF2"/>
    <w:rsid w:val="00FB210C"/>
    <w:rsid w:val="00FB2458"/>
    <w:rsid w:val="00FB2DB2"/>
    <w:rsid w:val="00FB428B"/>
    <w:rsid w:val="00FB4441"/>
    <w:rsid w:val="00FB4AF2"/>
    <w:rsid w:val="00FB4CDD"/>
    <w:rsid w:val="00FB516B"/>
    <w:rsid w:val="00FB574F"/>
    <w:rsid w:val="00FB596E"/>
    <w:rsid w:val="00FB5E5C"/>
    <w:rsid w:val="00FB65CA"/>
    <w:rsid w:val="00FB6DA4"/>
    <w:rsid w:val="00FB6E8C"/>
    <w:rsid w:val="00FB7156"/>
    <w:rsid w:val="00FB7747"/>
    <w:rsid w:val="00FB7BFF"/>
    <w:rsid w:val="00FB7FFC"/>
    <w:rsid w:val="00FC0390"/>
    <w:rsid w:val="00FC0395"/>
    <w:rsid w:val="00FC0B53"/>
    <w:rsid w:val="00FC0B95"/>
    <w:rsid w:val="00FC0CB0"/>
    <w:rsid w:val="00FC1161"/>
    <w:rsid w:val="00FC22C4"/>
    <w:rsid w:val="00FC306D"/>
    <w:rsid w:val="00FC308B"/>
    <w:rsid w:val="00FC3FAB"/>
    <w:rsid w:val="00FC4BF9"/>
    <w:rsid w:val="00FC4D82"/>
    <w:rsid w:val="00FC575D"/>
    <w:rsid w:val="00FC75F1"/>
    <w:rsid w:val="00FC791A"/>
    <w:rsid w:val="00FD0190"/>
    <w:rsid w:val="00FD0333"/>
    <w:rsid w:val="00FD0F9B"/>
    <w:rsid w:val="00FD0FD5"/>
    <w:rsid w:val="00FD0FEF"/>
    <w:rsid w:val="00FD1695"/>
    <w:rsid w:val="00FD1E93"/>
    <w:rsid w:val="00FD2A2E"/>
    <w:rsid w:val="00FD2C63"/>
    <w:rsid w:val="00FD367A"/>
    <w:rsid w:val="00FD369A"/>
    <w:rsid w:val="00FD3A4B"/>
    <w:rsid w:val="00FD3E54"/>
    <w:rsid w:val="00FD47EC"/>
    <w:rsid w:val="00FD4C59"/>
    <w:rsid w:val="00FD671A"/>
    <w:rsid w:val="00FD67D0"/>
    <w:rsid w:val="00FD6928"/>
    <w:rsid w:val="00FD6CAD"/>
    <w:rsid w:val="00FD6E7A"/>
    <w:rsid w:val="00FD7C54"/>
    <w:rsid w:val="00FE0D3E"/>
    <w:rsid w:val="00FE18F5"/>
    <w:rsid w:val="00FE2060"/>
    <w:rsid w:val="00FE2350"/>
    <w:rsid w:val="00FE259D"/>
    <w:rsid w:val="00FE263E"/>
    <w:rsid w:val="00FE2DE6"/>
    <w:rsid w:val="00FE3503"/>
    <w:rsid w:val="00FE4B5E"/>
    <w:rsid w:val="00FE50EA"/>
    <w:rsid w:val="00FE5419"/>
    <w:rsid w:val="00FE5E0C"/>
    <w:rsid w:val="00FE6782"/>
    <w:rsid w:val="00FE6900"/>
    <w:rsid w:val="00FE6AE9"/>
    <w:rsid w:val="00FE74E8"/>
    <w:rsid w:val="00FE7FE5"/>
    <w:rsid w:val="00FF0F00"/>
    <w:rsid w:val="00FF23B6"/>
    <w:rsid w:val="00FF2753"/>
    <w:rsid w:val="00FF353C"/>
    <w:rsid w:val="00FF3876"/>
    <w:rsid w:val="00FF3B5E"/>
    <w:rsid w:val="00FF3B65"/>
    <w:rsid w:val="00FF48B1"/>
    <w:rsid w:val="00FF54F3"/>
    <w:rsid w:val="00FF56C0"/>
    <w:rsid w:val="00FF5AD1"/>
    <w:rsid w:val="00FF5B73"/>
    <w:rsid w:val="00FF5F54"/>
    <w:rsid w:val="00FF642E"/>
    <w:rsid w:val="00FF650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33708"/>
  <w15:chartTrackingRefBased/>
  <w15:docId w15:val="{DEA4E015-85C4-4A00-ADCE-50F71FB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FD6928"/>
    <w:pPr>
      <w:keepNext/>
      <w:widowControl w:val="0"/>
      <w:tabs>
        <w:tab w:val="left" w:pos="4083"/>
      </w:tabs>
      <w:kinsoku w:val="0"/>
      <w:overflowPunct w:val="0"/>
      <w:autoSpaceDE w:val="0"/>
      <w:autoSpaceDN w:val="0"/>
      <w:spacing w:line="276" w:lineRule="auto"/>
      <w:jc w:val="both"/>
      <w:outlineLvl w:val="0"/>
    </w:pPr>
    <w:rPr>
      <w:b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E05262"/>
    <w:pPr>
      <w:keepNext/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495394"/>
    <w:pPr>
      <w:keepNext/>
      <w:widowControl w:val="0"/>
      <w:autoSpaceDE w:val="0"/>
      <w:autoSpaceDN w:val="0"/>
      <w:spacing w:line="276" w:lineRule="auto"/>
      <w:jc w:val="both"/>
      <w:outlineLvl w:val="2"/>
    </w:pPr>
    <w:rPr>
      <w:rFonts w:eastAsia="Times New Roman"/>
      <w:b/>
      <w:bCs/>
      <w:noProof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818E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818EA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3818EA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818EA"/>
    <w:p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3818EA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818EA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223"/>
    <w:pPr>
      <w:autoSpaceDE w:val="0"/>
      <w:autoSpaceDN w:val="0"/>
      <w:adjustRightInd w:val="0"/>
    </w:pPr>
    <w:rPr>
      <w:color w:val="000000"/>
      <w:sz w:val="24"/>
      <w:szCs w:val="24"/>
      <w:lang w:val="ro-RO" w:eastAsia="ja-JP"/>
    </w:rPr>
  </w:style>
  <w:style w:type="table" w:styleId="TableGrid">
    <w:name w:val="Table Grid"/>
    <w:basedOn w:val="TableNormal"/>
    <w:uiPriority w:val="39"/>
    <w:rsid w:val="0005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OOTNOTES,fn,Reference,Footnote Text Char Char,Fußnote,Podrozdział,Footnote,fn Char Char Char,fn Char Char,Fußnote Char Char Char,Fußnote Char,Fußnote Char Char Char Char,stile 1,Footnote1,ft,Footnote2,Footnote3"/>
    <w:basedOn w:val="Normal"/>
    <w:link w:val="FootnoteTextChar"/>
    <w:uiPriority w:val="99"/>
    <w:rsid w:val="001F4FA6"/>
    <w:rPr>
      <w:sz w:val="20"/>
      <w:szCs w:val="20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link w:val="BVIfnrChar1Char"/>
    <w:uiPriority w:val="99"/>
    <w:qFormat/>
    <w:rsid w:val="001F4FA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09A0"/>
  </w:style>
  <w:style w:type="paragraph" w:styleId="Header">
    <w:name w:val="header"/>
    <w:basedOn w:val="Normal"/>
    <w:link w:val="HeaderChar"/>
    <w:rsid w:val="003818E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uiPriority w:val="99"/>
    <w:rsid w:val="003818EA"/>
    <w:rPr>
      <w:color w:val="0000FF"/>
      <w:u w:val="single"/>
    </w:rPr>
  </w:style>
  <w:style w:type="paragraph" w:styleId="NormalWeb">
    <w:name w:val="Normal (Web)"/>
    <w:basedOn w:val="Normal"/>
    <w:rsid w:val="003818EA"/>
    <w:pPr>
      <w:spacing w:before="100" w:beforeAutospacing="1" w:after="100" w:afterAutospacing="1" w:line="240" w:lineRule="atLeas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Normal2,Akapit z listą BS,Outlines a.b.c.,List_Paragraph,Multilevel para_II"/>
    <w:basedOn w:val="Normal"/>
    <w:link w:val="ListParagraphChar"/>
    <w:uiPriority w:val="34"/>
    <w:qFormat/>
    <w:rsid w:val="003818EA"/>
    <w:pPr>
      <w:ind w:left="720"/>
    </w:pPr>
    <w:rPr>
      <w:rFonts w:eastAsia="Times New Roman"/>
      <w:lang w:val="en-US" w:eastAsia="en-US"/>
    </w:rPr>
  </w:style>
  <w:style w:type="character" w:styleId="Strong">
    <w:name w:val="Strong"/>
    <w:uiPriority w:val="22"/>
    <w:qFormat/>
    <w:rsid w:val="003818EA"/>
    <w:rPr>
      <w:b/>
      <w:bCs/>
    </w:rPr>
  </w:style>
  <w:style w:type="character" w:styleId="FollowedHyperlink">
    <w:name w:val="FollowedHyperlink"/>
    <w:uiPriority w:val="99"/>
    <w:rsid w:val="003818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18EA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3818EA"/>
    <w:rPr>
      <w:rFonts w:ascii="Tahoma" w:hAnsi="Tahoma"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rsid w:val="00381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8EA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3818EA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818EA"/>
    <w:rPr>
      <w:b/>
      <w:bCs/>
    </w:rPr>
  </w:style>
  <w:style w:type="character" w:customStyle="1" w:styleId="CommentSubjectChar">
    <w:name w:val="Comment Subject Char"/>
    <w:link w:val="CommentSubject"/>
    <w:rsid w:val="003818EA"/>
    <w:rPr>
      <w:b/>
      <w:bCs/>
      <w:lang w:val="en-US" w:eastAsia="en-US" w:bidi="ar-SA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, Char Char1 Caracter Caracter Char Char1 Caracter Char"/>
    <w:basedOn w:val="Normal"/>
    <w:rsid w:val="003818EA"/>
    <w:rPr>
      <w:rFonts w:eastAsia="Times New Roman"/>
      <w:lang w:val="pl-PL" w:eastAsia="pl-PL"/>
    </w:rPr>
  </w:style>
  <w:style w:type="character" w:customStyle="1" w:styleId="tpa1">
    <w:name w:val="tpa1"/>
    <w:basedOn w:val="DefaultParagraphFont"/>
    <w:rsid w:val="003818EA"/>
  </w:style>
  <w:style w:type="paragraph" w:customStyle="1" w:styleId="BodyText31">
    <w:name w:val="Body Text 31"/>
    <w:basedOn w:val="Normal"/>
    <w:rsid w:val="003818E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3818EA"/>
    <w:pPr>
      <w:spacing w:after="120"/>
    </w:pPr>
    <w:rPr>
      <w:rFonts w:ascii="Verdana" w:hAnsi="Verdana"/>
      <w:lang w:val="en-GB" w:eastAsia="en-US"/>
    </w:rPr>
  </w:style>
  <w:style w:type="paragraph" w:customStyle="1" w:styleId="CVTitle">
    <w:name w:val="CV Title"/>
    <w:basedOn w:val="Normal"/>
    <w:rsid w:val="003818EA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818EA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818E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818EA"/>
    <w:pPr>
      <w:spacing w:before="74"/>
    </w:pPr>
  </w:style>
  <w:style w:type="paragraph" w:customStyle="1" w:styleId="CVHeading3">
    <w:name w:val="CV Heading 3"/>
    <w:basedOn w:val="Normal"/>
    <w:next w:val="Normal"/>
    <w:rsid w:val="003818EA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818E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818E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818EA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818E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3818EA"/>
    <w:rPr>
      <w:i/>
    </w:rPr>
  </w:style>
  <w:style w:type="paragraph" w:customStyle="1" w:styleId="LevelAssessment-Heading1">
    <w:name w:val="Level Assessment - Heading 1"/>
    <w:basedOn w:val="LevelAssessment-Code"/>
    <w:rsid w:val="003818E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818EA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818E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818EA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818EA"/>
    <w:rPr>
      <w:sz w:val="4"/>
    </w:rPr>
  </w:style>
  <w:style w:type="paragraph" w:customStyle="1" w:styleId="CVNormal-FirstLine">
    <w:name w:val="CV Normal - First Line"/>
    <w:basedOn w:val="CVNormal"/>
    <w:next w:val="CVNormal"/>
    <w:rsid w:val="003818EA"/>
    <w:pPr>
      <w:spacing w:before="74"/>
    </w:pPr>
  </w:style>
  <w:style w:type="character" w:customStyle="1" w:styleId="do1">
    <w:name w:val="do1"/>
    <w:rsid w:val="003818EA"/>
    <w:rPr>
      <w:b/>
      <w:bCs/>
      <w:sz w:val="26"/>
      <w:szCs w:val="26"/>
    </w:rPr>
  </w:style>
  <w:style w:type="paragraph" w:customStyle="1" w:styleId="WW-Default">
    <w:name w:val="WW-Default"/>
    <w:rsid w:val="003818EA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FootnoteTextChar">
    <w:name w:val="Footnote Text Char"/>
    <w:aliases w:val="single space Char,footnote text Char,FOOTNOTES Char,fn Char,Reference Char,Footnote Text Char Char Char,Fußnote Char1,Podrozdział Char,Footnote Char,fn Char Char Char Char,fn Char Char Char1,Fußnote Char Char Char Char1,stile 1 Char"/>
    <w:link w:val="FootnoteText"/>
    <w:uiPriority w:val="99"/>
    <w:rsid w:val="003818EA"/>
    <w:rPr>
      <w:rFonts w:eastAsia="MS Mincho"/>
      <w:lang w:val="ro-RO" w:eastAsia="ja-JP" w:bidi="ar-SA"/>
    </w:rPr>
  </w:style>
  <w:style w:type="paragraph" w:styleId="HTMLPreformatted">
    <w:name w:val="HTML Preformatted"/>
    <w:basedOn w:val="Normal"/>
    <w:link w:val="HTMLPreformattedChar"/>
    <w:unhideWhenUsed/>
    <w:rsid w:val="0038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link w:val="HTMLPreformatted"/>
    <w:rsid w:val="003818EA"/>
    <w:rPr>
      <w:rFonts w:ascii="Courier New" w:hAnsi="Courier New" w:cs="Courier New"/>
      <w:lang w:val="ro-RO" w:eastAsia="ro-RO" w:bidi="ar-SA"/>
    </w:rPr>
  </w:style>
  <w:style w:type="paragraph" w:customStyle="1" w:styleId="TextArticol">
    <w:name w:val="Text_Articol"/>
    <w:basedOn w:val="Normal"/>
    <w:rsid w:val="003818EA"/>
    <w:pPr>
      <w:numPr>
        <w:numId w:val="1"/>
      </w:numPr>
      <w:spacing w:before="240"/>
      <w:jc w:val="both"/>
    </w:pPr>
    <w:rPr>
      <w:rFonts w:eastAsia="Times New Roman"/>
      <w:lang w:eastAsia="en-US"/>
    </w:rPr>
  </w:style>
  <w:style w:type="paragraph" w:customStyle="1" w:styleId="TextAlineat">
    <w:name w:val="Text_Alineat"/>
    <w:basedOn w:val="Normal"/>
    <w:rsid w:val="003818EA"/>
    <w:pPr>
      <w:numPr>
        <w:ilvl w:val="1"/>
        <w:numId w:val="1"/>
      </w:numPr>
      <w:jc w:val="both"/>
    </w:pPr>
    <w:rPr>
      <w:rFonts w:eastAsia="Times New Roman"/>
      <w:lang w:eastAsia="en-US"/>
    </w:rPr>
  </w:style>
  <w:style w:type="paragraph" w:customStyle="1" w:styleId="TextSubpunct">
    <w:name w:val="Text_Subpunct"/>
    <w:basedOn w:val="Normal"/>
    <w:rsid w:val="003818EA"/>
    <w:pPr>
      <w:numPr>
        <w:ilvl w:val="2"/>
        <w:numId w:val="1"/>
      </w:numPr>
      <w:jc w:val="both"/>
    </w:pPr>
    <w:rPr>
      <w:rFonts w:eastAsia="Times New Roman"/>
      <w:lang w:eastAsia="en-US"/>
    </w:rPr>
  </w:style>
  <w:style w:type="numbering" w:customStyle="1" w:styleId="ListaArtAlinSubpct">
    <w:name w:val="ListaArtAlinSubpct"/>
    <w:rsid w:val="003818EA"/>
    <w:pPr>
      <w:numPr>
        <w:numId w:val="4"/>
      </w:numPr>
    </w:pPr>
  </w:style>
  <w:style w:type="character" w:customStyle="1" w:styleId="Heading1Char">
    <w:name w:val="Heading 1 Char"/>
    <w:link w:val="Heading1"/>
    <w:rsid w:val="00FD6928"/>
    <w:rPr>
      <w:b/>
      <w:sz w:val="24"/>
      <w:szCs w:val="28"/>
    </w:rPr>
  </w:style>
  <w:style w:type="character" w:customStyle="1" w:styleId="Heading3Char">
    <w:name w:val="Heading 3 Char"/>
    <w:link w:val="Heading3"/>
    <w:rsid w:val="00495394"/>
    <w:rPr>
      <w:rFonts w:eastAsia="Times New Roman"/>
      <w:b/>
      <w:bCs/>
      <w:noProof/>
      <w:sz w:val="24"/>
      <w:szCs w:val="28"/>
      <w:lang w:val="ro-RO"/>
    </w:rPr>
  </w:style>
  <w:style w:type="character" w:customStyle="1" w:styleId="Heading6Char">
    <w:name w:val="Heading 6 Char"/>
    <w:link w:val="Heading6"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rsid w:val="003818EA"/>
    <w:rPr>
      <w:rFonts w:ascii="Garamond" w:hAnsi="Garamond" w:cs="Garamond"/>
      <w:b/>
      <w:bCs/>
      <w:smallCaps/>
      <w:spacing w:val="6"/>
      <w:lang w:val="en-US" w:eastAsia="en-US" w:bidi="ar-SA"/>
    </w:rPr>
  </w:style>
  <w:style w:type="character" w:customStyle="1" w:styleId="Heading9Char">
    <w:name w:val="Heading 9 Char"/>
    <w:link w:val="Heading9"/>
    <w:rsid w:val="003818EA"/>
    <w:rPr>
      <w:rFonts w:ascii="Arial" w:hAnsi="Arial" w:cs="Arial"/>
      <w:b/>
      <w:bCs/>
      <w:color w:val="000000"/>
      <w:spacing w:val="6"/>
      <w:lang w:val="en-US" w:eastAsia="en-US" w:bidi="ar-SA"/>
    </w:rPr>
  </w:style>
  <w:style w:type="character" w:customStyle="1" w:styleId="Heading2Char">
    <w:name w:val="Heading 2 Char"/>
    <w:link w:val="Heading2"/>
    <w:locked/>
    <w:rsid w:val="00E05262"/>
    <w:rPr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locked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locked/>
    <w:rsid w:val="003818EA"/>
    <w:rPr>
      <w:rFonts w:ascii="Verdana" w:hAnsi="Verdana"/>
      <w:b/>
      <w:bCs/>
      <w:i/>
      <w:iCs/>
      <w:sz w:val="26"/>
      <w:szCs w:val="26"/>
      <w:lang w:val="en-GB" w:eastAsia="en-US" w:bidi="ar-SA"/>
    </w:rPr>
  </w:style>
  <w:style w:type="character" w:customStyle="1" w:styleId="Heading7Char">
    <w:name w:val="Heading 7 Char"/>
    <w:link w:val="Heading7"/>
    <w:locked/>
    <w:rsid w:val="003818EA"/>
    <w:rPr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3818EA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rsid w:val="003818EA"/>
    <w:rPr>
      <w:b/>
      <w:bCs/>
      <w:color w:val="000000"/>
      <w:spacing w:val="6"/>
      <w:sz w:val="28"/>
      <w:szCs w:val="28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3818EA"/>
    <w:rPr>
      <w:rFonts w:eastAsia="MS Mincho"/>
      <w:sz w:val="24"/>
      <w:szCs w:val="24"/>
      <w:lang w:val="ro-RO" w:eastAsia="ja-JP" w:bidi="ar-SA"/>
    </w:rPr>
  </w:style>
  <w:style w:type="character" w:customStyle="1" w:styleId="BodyTextChar">
    <w:name w:val="Body Text Char"/>
    <w:link w:val="BodyText"/>
    <w:locked/>
    <w:rsid w:val="003818EA"/>
    <w:rPr>
      <w:rFonts w:ascii="Verdana" w:hAnsi="Verdana"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3818EA"/>
    <w:pPr>
      <w:widowControl w:val="0"/>
      <w:autoSpaceDE w:val="0"/>
      <w:autoSpaceDN w:val="0"/>
      <w:ind w:firstLine="720"/>
      <w:jc w:val="both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3818EA"/>
    <w:rPr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818EA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3818EA"/>
    <w:rPr>
      <w:lang w:val="en-US" w:eastAsia="en-US" w:bidi="ar-SA"/>
    </w:rPr>
  </w:style>
  <w:style w:type="paragraph" w:styleId="BodyText3">
    <w:name w:val="Body Text 3"/>
    <w:basedOn w:val="Normal"/>
    <w:link w:val="BodyText3Char"/>
    <w:rsid w:val="003818EA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rsid w:val="003818EA"/>
    <w:rPr>
      <w:rFonts w:ascii="Arial" w:hAnsi="Arial" w:cs="Arial"/>
      <w:b/>
      <w:bCs/>
      <w:lang w:val="en-US" w:eastAsia="en-US" w:bidi="ar-SA"/>
    </w:rPr>
  </w:style>
  <w:style w:type="character" w:customStyle="1" w:styleId="HeaderChar">
    <w:name w:val="Header Char"/>
    <w:link w:val="Header"/>
    <w:locked/>
    <w:rsid w:val="003818EA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next w:val="BlockText"/>
    <w:rsid w:val="003818EA"/>
    <w:pPr>
      <w:widowControl w:val="0"/>
      <w:autoSpaceDE w:val="0"/>
      <w:autoSpaceDN w:val="0"/>
      <w:ind w:left="720"/>
    </w:pPr>
    <w:rPr>
      <w:rFonts w:eastAsia="Times New Roman"/>
      <w:b/>
      <w:bCs/>
      <w:smallCaps/>
      <w:spacing w:val="6"/>
      <w:kern w:val="20"/>
      <w:sz w:val="20"/>
      <w:szCs w:val="20"/>
      <w:lang w:val="en-US" w:eastAsia="en-US"/>
    </w:rPr>
  </w:style>
  <w:style w:type="paragraph" w:styleId="BlockText">
    <w:name w:val="Block Text"/>
    <w:basedOn w:val="Normal"/>
    <w:rsid w:val="003818EA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3818EA"/>
    <w:pPr>
      <w:autoSpaceDE w:val="0"/>
      <w:autoSpaceDN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link w:val="Title"/>
    <w:rsid w:val="003818EA"/>
    <w:rPr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3818EA"/>
    <w:pPr>
      <w:autoSpaceDE w:val="0"/>
      <w:autoSpaceDN w:val="0"/>
      <w:spacing w:line="360" w:lineRule="auto"/>
      <w:jc w:val="center"/>
    </w:pPr>
    <w:rPr>
      <w:b/>
      <w:bCs/>
      <w:lang w:val="en-US" w:eastAsia="en-US"/>
    </w:rPr>
  </w:style>
  <w:style w:type="character" w:customStyle="1" w:styleId="SubtitleChar">
    <w:name w:val="Subtitle Char"/>
    <w:link w:val="Subtitle"/>
    <w:rsid w:val="003818EA"/>
    <w:rPr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818EA"/>
    <w:pPr>
      <w:tabs>
        <w:tab w:val="left" w:pos="4860"/>
      </w:tabs>
      <w:jc w:val="right"/>
    </w:pPr>
    <w:rPr>
      <w:rFonts w:ascii="Verdana" w:eastAsia="Times New Roman" w:hAnsi="Verdana" w:cs="Verdana"/>
      <w:b/>
      <w:bCs/>
      <w:i/>
      <w:iCs/>
      <w:sz w:val="18"/>
      <w:szCs w:val="18"/>
      <w:lang w:val="en-US" w:eastAsia="en-US"/>
    </w:rPr>
  </w:style>
  <w:style w:type="paragraph" w:customStyle="1" w:styleId="HTMLBody">
    <w:name w:val="HTML Body"/>
    <w:rsid w:val="003818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qFormat/>
    <w:rsid w:val="003818EA"/>
    <w:pPr>
      <w:keepLines/>
      <w:widowControl/>
      <w:autoSpaceDE/>
      <w:autoSpaceDN/>
      <w:spacing w:before="480"/>
      <w:outlineLvl w:val="9"/>
    </w:pPr>
    <w:rPr>
      <w:rFonts w:ascii="Cambria" w:hAnsi="Cambria"/>
      <w:color w:val="365F91"/>
    </w:rPr>
  </w:style>
  <w:style w:type="character" w:styleId="Emphasis">
    <w:name w:val="Emphasis"/>
    <w:qFormat/>
    <w:rsid w:val="003818EA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1503F6"/>
    <w:pPr>
      <w:tabs>
        <w:tab w:val="right" w:leader="dot" w:pos="9072"/>
      </w:tabs>
    </w:pPr>
    <w:rPr>
      <w:rFonts w:eastAsia="Times New Roman"/>
      <w:bCs/>
      <w:noProof/>
      <w:lang w:val="fr-FR" w:eastAsia="en-US"/>
    </w:rPr>
  </w:style>
  <w:style w:type="character" w:customStyle="1" w:styleId="FootnoteReference1">
    <w:name w:val="Footnote Reference1"/>
    <w:rsid w:val="003818EA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3818EA"/>
  </w:style>
  <w:style w:type="character" w:customStyle="1" w:styleId="WW-RTFNum35123456">
    <w:name w:val="WW-RTF_Num 3 5123456"/>
    <w:rsid w:val="003818EA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3818EA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semiHidden/>
    <w:rsid w:val="003818EA"/>
    <w:rPr>
      <w:rFonts w:cs="Mangal"/>
      <w:szCs w:val="18"/>
      <w:lang w:val="en-US" w:eastAsia="hi-IN" w:bidi="hi-IN"/>
    </w:rPr>
  </w:style>
  <w:style w:type="paragraph" w:customStyle="1" w:styleId="yiv1131391782msonormal">
    <w:name w:val="yiv1131391782msonormal"/>
    <w:basedOn w:val="Normal"/>
    <w:rsid w:val="006613C6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4E3C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B46A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rsid w:val="00B46AE9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B46A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rsid w:val="00B46AE9"/>
    <w:rPr>
      <w:rFonts w:ascii="Arial" w:hAnsi="Arial" w:cs="Arial"/>
      <w:vanish/>
      <w:sz w:val="16"/>
      <w:szCs w:val="16"/>
      <w:lang w:eastAsia="ja-JP"/>
    </w:rPr>
  </w:style>
  <w:style w:type="character" w:customStyle="1" w:styleId="hps">
    <w:name w:val="hps"/>
    <w:rsid w:val="0000589B"/>
  </w:style>
  <w:style w:type="character" w:customStyle="1" w:styleId="shorttext">
    <w:name w:val="short_text"/>
    <w:rsid w:val="0000589B"/>
  </w:style>
  <w:style w:type="character" w:customStyle="1" w:styleId="UnresolvedMention1">
    <w:name w:val="Unresolved Mention1"/>
    <w:uiPriority w:val="99"/>
    <w:semiHidden/>
    <w:unhideWhenUsed/>
    <w:rsid w:val="006F352C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A172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D485E"/>
    <w:pPr>
      <w:tabs>
        <w:tab w:val="right" w:leader="dot" w:pos="9950"/>
      </w:tabs>
    </w:pPr>
  </w:style>
  <w:style w:type="paragraph" w:styleId="TOC2">
    <w:name w:val="toc 2"/>
    <w:basedOn w:val="Normal"/>
    <w:next w:val="Normal"/>
    <w:autoRedefine/>
    <w:uiPriority w:val="39"/>
    <w:rsid w:val="001848CB"/>
    <w:pPr>
      <w:ind w:left="240"/>
    </w:pPr>
  </w:style>
  <w:style w:type="character" w:customStyle="1" w:styleId="FootnoteReference2">
    <w:name w:val="Footnote Reference2"/>
    <w:rsid w:val="005840FA"/>
    <w:rPr>
      <w:rFonts w:cs="Times New Roman"/>
      <w:position w:val="6"/>
      <w:sz w:val="14"/>
    </w:rPr>
  </w:style>
  <w:style w:type="table" w:customStyle="1" w:styleId="TableGrid2">
    <w:name w:val="Table Grid2"/>
    <w:basedOn w:val="TableNormal"/>
    <w:next w:val="TableGrid"/>
    <w:uiPriority w:val="39"/>
    <w:rsid w:val="00B100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1008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5">
    <w:name w:val="xl6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6">
    <w:name w:val="xl6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7">
    <w:name w:val="xl6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6"/>
      <w:szCs w:val="16"/>
      <w:lang w:val="en-US" w:eastAsia="en-US"/>
    </w:rPr>
  </w:style>
  <w:style w:type="paragraph" w:customStyle="1" w:styleId="xl69">
    <w:name w:val="xl69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0">
    <w:name w:val="xl70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1">
    <w:name w:val="xl71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6">
    <w:name w:val="xl7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7">
    <w:name w:val="xl7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8">
    <w:name w:val="xl78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455CF9"/>
    <w:rPr>
      <w:rFonts w:ascii="Calibri" w:eastAsia="Times New Roman" w:hAnsi="Calibr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006102"/>
  </w:style>
  <w:style w:type="character" w:customStyle="1" w:styleId="shdr">
    <w:name w:val="s_hdr"/>
    <w:rsid w:val="00006102"/>
  </w:style>
  <w:style w:type="character" w:customStyle="1" w:styleId="Heading1Char1">
    <w:name w:val="Heading 1 Char1"/>
    <w:rsid w:val="00006102"/>
    <w:rPr>
      <w:rFonts w:eastAsia="Times New Roman"/>
      <w:b/>
      <w:bCs/>
      <w:kern w:val="32"/>
      <w:sz w:val="32"/>
      <w:szCs w:val="32"/>
      <w:lang w:val="ro-RO" w:eastAsia="ja-JP"/>
    </w:rPr>
  </w:style>
  <w:style w:type="paragraph" w:styleId="Revision">
    <w:name w:val="Revision"/>
    <w:hidden/>
    <w:rsid w:val="00006102"/>
    <w:rPr>
      <w:sz w:val="24"/>
      <w:szCs w:val="24"/>
      <w:lang w:val="ro-RO" w:eastAsia="ja-JP"/>
    </w:rPr>
  </w:style>
  <w:style w:type="table" w:customStyle="1" w:styleId="TableGrid11">
    <w:name w:val="Table Grid 11"/>
    <w:basedOn w:val="TableNormal"/>
    <w:next w:val="TableGrid1"/>
    <w:rsid w:val="005840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6970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70EA"/>
    <w:rPr>
      <w:lang w:val="ro-RO" w:eastAsia="ja-JP"/>
    </w:rPr>
  </w:style>
  <w:style w:type="character" w:styleId="EndnoteReference">
    <w:name w:val="endnote reference"/>
    <w:basedOn w:val="DefaultParagraphFont"/>
    <w:rsid w:val="006970EA"/>
    <w:rPr>
      <w:vertAlign w:val="superscript"/>
    </w:rPr>
  </w:style>
  <w:style w:type="paragraph" w:styleId="NoSpacing">
    <w:name w:val="No Spacing"/>
    <w:uiPriority w:val="1"/>
    <w:qFormat/>
    <w:rsid w:val="004F545D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ro-RO" w:eastAsia="ja-JP"/>
    </w:rPr>
  </w:style>
  <w:style w:type="character" w:customStyle="1" w:styleId="cf01">
    <w:name w:val="cf01"/>
    <w:basedOn w:val="DefaultParagraphFont"/>
    <w:rsid w:val="00C02814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1660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172D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3">
    <w:name w:val="Listă paragraf3"/>
    <w:basedOn w:val="Normal"/>
    <w:rsid w:val="00FB1A32"/>
    <w:pPr>
      <w:suppressAutoHyphens/>
      <w:spacing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qFormat/>
    <w:rsid w:val="00FB1A32"/>
    <w:pPr>
      <w:spacing w:after="160" w:line="240" w:lineRule="exact"/>
    </w:pPr>
    <w:rPr>
      <w:sz w:val="20"/>
      <w:szCs w:val="20"/>
      <w:vertAlign w:val="superscript"/>
      <w:lang w:val="en-US" w:eastAsia="en-US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Normal2 Char,Akapit z listą BS Char"/>
    <w:link w:val="ListParagraph"/>
    <w:uiPriority w:val="34"/>
    <w:qFormat/>
    <w:rsid w:val="00FB1A32"/>
    <w:rPr>
      <w:rFonts w:eastAsia="Times New Roman"/>
      <w:sz w:val="24"/>
      <w:szCs w:val="24"/>
    </w:rPr>
  </w:style>
  <w:style w:type="character" w:customStyle="1" w:styleId="Bodytext2Italic">
    <w:name w:val="Body text (2) + Italic"/>
    <w:rsid w:val="00AA5F78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styleId="TOC4">
    <w:name w:val="toc 4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6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88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10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32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54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7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WW8Num1z0">
    <w:name w:val="WW8Num1z0"/>
    <w:rsid w:val="00E26D01"/>
  </w:style>
  <w:style w:type="character" w:customStyle="1" w:styleId="WW8Num1z1">
    <w:name w:val="WW8Num1z1"/>
    <w:rsid w:val="00E26D01"/>
  </w:style>
  <w:style w:type="character" w:customStyle="1" w:styleId="WW8Num1z2">
    <w:name w:val="WW8Num1z2"/>
    <w:rsid w:val="00E26D01"/>
  </w:style>
  <w:style w:type="character" w:customStyle="1" w:styleId="WW8Num1z3">
    <w:name w:val="WW8Num1z3"/>
    <w:rsid w:val="00E26D01"/>
  </w:style>
  <w:style w:type="character" w:customStyle="1" w:styleId="WW8Num1z4">
    <w:name w:val="WW8Num1z4"/>
    <w:rsid w:val="00E26D01"/>
  </w:style>
  <w:style w:type="character" w:customStyle="1" w:styleId="WW8Num1z5">
    <w:name w:val="WW8Num1z5"/>
    <w:rsid w:val="00E26D01"/>
  </w:style>
  <w:style w:type="character" w:customStyle="1" w:styleId="WW8Num1z6">
    <w:name w:val="WW8Num1z6"/>
    <w:rsid w:val="00E26D01"/>
  </w:style>
  <w:style w:type="character" w:customStyle="1" w:styleId="WW8Num1z7">
    <w:name w:val="WW8Num1z7"/>
    <w:rsid w:val="00E26D01"/>
  </w:style>
  <w:style w:type="character" w:customStyle="1" w:styleId="WW8Num1z8">
    <w:name w:val="WW8Num1z8"/>
    <w:rsid w:val="00E26D01"/>
  </w:style>
  <w:style w:type="character" w:customStyle="1" w:styleId="WW8Num2z0">
    <w:name w:val="WW8Num2z0"/>
    <w:rsid w:val="00E26D01"/>
    <w:rPr>
      <w:rFonts w:ascii="Trebuchet MS" w:hAnsi="Trebuchet MS" w:cs="Trebuchet MS"/>
      <w:sz w:val="22"/>
      <w:szCs w:val="22"/>
      <w:lang w:eastAsia="en-US"/>
    </w:rPr>
  </w:style>
  <w:style w:type="character" w:customStyle="1" w:styleId="WW8Num2z1">
    <w:name w:val="WW8Num2z1"/>
    <w:rsid w:val="00E26D01"/>
  </w:style>
  <w:style w:type="character" w:customStyle="1" w:styleId="WW8Num2z2">
    <w:name w:val="WW8Num2z2"/>
    <w:rsid w:val="00E26D01"/>
  </w:style>
  <w:style w:type="character" w:customStyle="1" w:styleId="WW8Num2z3">
    <w:name w:val="WW8Num2z3"/>
    <w:rsid w:val="00E26D01"/>
  </w:style>
  <w:style w:type="character" w:customStyle="1" w:styleId="WW8Num2z4">
    <w:name w:val="WW8Num2z4"/>
    <w:rsid w:val="00E26D01"/>
  </w:style>
  <w:style w:type="character" w:customStyle="1" w:styleId="WW8Num2z5">
    <w:name w:val="WW8Num2z5"/>
    <w:rsid w:val="00E26D01"/>
  </w:style>
  <w:style w:type="character" w:customStyle="1" w:styleId="WW8Num2z6">
    <w:name w:val="WW8Num2z6"/>
    <w:rsid w:val="00E26D01"/>
  </w:style>
  <w:style w:type="character" w:customStyle="1" w:styleId="WW8Num2z7">
    <w:name w:val="WW8Num2z7"/>
    <w:rsid w:val="00E26D01"/>
  </w:style>
  <w:style w:type="character" w:customStyle="1" w:styleId="WW8Num2z8">
    <w:name w:val="WW8Num2z8"/>
    <w:rsid w:val="00E26D01"/>
  </w:style>
  <w:style w:type="character" w:customStyle="1" w:styleId="WW8Num3z0">
    <w:name w:val="WW8Num3z0"/>
    <w:rsid w:val="00E26D01"/>
    <w:rPr>
      <w:rFonts w:ascii="Trebuchet MS" w:hAnsi="Trebuchet MS" w:cs="Trebuchet MS" w:hint="default"/>
      <w:sz w:val="22"/>
      <w:szCs w:val="22"/>
      <w:lang w:val="ro-RO"/>
    </w:rPr>
  </w:style>
  <w:style w:type="character" w:customStyle="1" w:styleId="WW8Num4z0">
    <w:name w:val="WW8Num4z0"/>
    <w:rsid w:val="00E26D01"/>
    <w:rPr>
      <w:rFonts w:hint="default"/>
      <w:b w:val="0"/>
    </w:rPr>
  </w:style>
  <w:style w:type="character" w:customStyle="1" w:styleId="WW8Num4z1">
    <w:name w:val="WW8Num4z1"/>
    <w:rsid w:val="00E26D01"/>
    <w:rPr>
      <w:rFonts w:hint="default"/>
    </w:rPr>
  </w:style>
  <w:style w:type="character" w:customStyle="1" w:styleId="WW8Num4z2">
    <w:name w:val="WW8Num4z2"/>
    <w:rsid w:val="00E26D01"/>
  </w:style>
  <w:style w:type="character" w:customStyle="1" w:styleId="WW8Num4z3">
    <w:name w:val="WW8Num4z3"/>
    <w:rsid w:val="00E26D01"/>
  </w:style>
  <w:style w:type="character" w:customStyle="1" w:styleId="WW8Num4z4">
    <w:name w:val="WW8Num4z4"/>
    <w:rsid w:val="00E26D01"/>
  </w:style>
  <w:style w:type="character" w:customStyle="1" w:styleId="WW8Num4z5">
    <w:name w:val="WW8Num4z5"/>
    <w:rsid w:val="00E26D01"/>
  </w:style>
  <w:style w:type="character" w:customStyle="1" w:styleId="WW8Num4z6">
    <w:name w:val="WW8Num4z6"/>
    <w:rsid w:val="00E26D01"/>
  </w:style>
  <w:style w:type="character" w:customStyle="1" w:styleId="WW8Num4z7">
    <w:name w:val="WW8Num4z7"/>
    <w:rsid w:val="00E26D01"/>
  </w:style>
  <w:style w:type="character" w:customStyle="1" w:styleId="WW8Num4z8">
    <w:name w:val="WW8Num4z8"/>
    <w:rsid w:val="00E26D01"/>
  </w:style>
  <w:style w:type="character" w:customStyle="1" w:styleId="WW8Num5z0">
    <w:name w:val="WW8Num5z0"/>
    <w:rsid w:val="00E26D01"/>
    <w:rPr>
      <w:rFonts w:ascii="Trebuchet MS" w:hAnsi="Trebuchet MS" w:cs="Trebuchet MS" w:hint="default"/>
      <w:sz w:val="24"/>
      <w:szCs w:val="24"/>
      <w:lang w:val="ro-RO"/>
    </w:rPr>
  </w:style>
  <w:style w:type="character" w:customStyle="1" w:styleId="WW8Num5z1">
    <w:name w:val="WW8Num5z1"/>
    <w:rsid w:val="00E26D01"/>
  </w:style>
  <w:style w:type="character" w:customStyle="1" w:styleId="WW8Num5z2">
    <w:name w:val="WW8Num5z2"/>
    <w:rsid w:val="00E26D01"/>
  </w:style>
  <w:style w:type="character" w:customStyle="1" w:styleId="WW8Num5z3">
    <w:name w:val="WW8Num5z3"/>
    <w:rsid w:val="00E26D01"/>
  </w:style>
  <w:style w:type="character" w:customStyle="1" w:styleId="WW8Num5z4">
    <w:name w:val="WW8Num5z4"/>
    <w:rsid w:val="00E26D01"/>
  </w:style>
  <w:style w:type="character" w:customStyle="1" w:styleId="WW8Num5z5">
    <w:name w:val="WW8Num5z5"/>
    <w:rsid w:val="00E26D01"/>
  </w:style>
  <w:style w:type="character" w:customStyle="1" w:styleId="WW8Num5z6">
    <w:name w:val="WW8Num5z6"/>
    <w:rsid w:val="00E26D01"/>
    <w:rPr>
      <w:rFonts w:hint="default"/>
      <w:b w:val="0"/>
      <w:i w:val="0"/>
    </w:rPr>
  </w:style>
  <w:style w:type="character" w:customStyle="1" w:styleId="WW8Num5z7">
    <w:name w:val="WW8Num5z7"/>
    <w:rsid w:val="00E26D01"/>
  </w:style>
  <w:style w:type="character" w:customStyle="1" w:styleId="WW8Num5z8">
    <w:name w:val="WW8Num5z8"/>
    <w:rsid w:val="00E26D01"/>
  </w:style>
  <w:style w:type="character" w:customStyle="1" w:styleId="WW8Num6z0">
    <w:name w:val="WW8Num6z0"/>
    <w:rsid w:val="00E26D01"/>
    <w:rPr>
      <w:rFonts w:ascii="Trebuchet MS" w:eastAsia="Times New Roman" w:hAnsi="Trebuchet MS" w:cs="Times New Roman" w:hint="default"/>
      <w:sz w:val="24"/>
      <w:szCs w:val="24"/>
      <w:lang w:val="ro-RO"/>
    </w:rPr>
  </w:style>
  <w:style w:type="character" w:customStyle="1" w:styleId="WW8Num6z1">
    <w:name w:val="WW8Num6z1"/>
    <w:rsid w:val="00E26D01"/>
  </w:style>
  <w:style w:type="character" w:customStyle="1" w:styleId="WW8Num6z2">
    <w:name w:val="WW8Num6z2"/>
    <w:rsid w:val="00E26D01"/>
  </w:style>
  <w:style w:type="character" w:customStyle="1" w:styleId="WW8Num6z3">
    <w:name w:val="WW8Num6z3"/>
    <w:rsid w:val="00E26D01"/>
  </w:style>
  <w:style w:type="character" w:customStyle="1" w:styleId="WW8Num6z4">
    <w:name w:val="WW8Num6z4"/>
    <w:rsid w:val="00E26D01"/>
  </w:style>
  <w:style w:type="character" w:customStyle="1" w:styleId="WW8Num6z5">
    <w:name w:val="WW8Num6z5"/>
    <w:rsid w:val="00E26D01"/>
  </w:style>
  <w:style w:type="character" w:customStyle="1" w:styleId="WW8Num6z6">
    <w:name w:val="WW8Num6z6"/>
    <w:rsid w:val="00E26D01"/>
  </w:style>
  <w:style w:type="character" w:customStyle="1" w:styleId="WW8Num6z7">
    <w:name w:val="WW8Num6z7"/>
    <w:rsid w:val="00E26D01"/>
  </w:style>
  <w:style w:type="character" w:customStyle="1" w:styleId="WW8Num6z8">
    <w:name w:val="WW8Num6z8"/>
    <w:rsid w:val="00E26D01"/>
  </w:style>
  <w:style w:type="character" w:customStyle="1" w:styleId="WW8Num7z0">
    <w:name w:val="WW8Num7z0"/>
    <w:rsid w:val="00E26D01"/>
    <w:rPr>
      <w:rFonts w:ascii="Trebuchet MS" w:eastAsia="Calibri" w:hAnsi="Trebuchet MS" w:cs="Trebuchet MS" w:hint="default"/>
      <w:sz w:val="22"/>
      <w:szCs w:val="22"/>
      <w:lang w:val="ro-RO" w:eastAsia="en-US"/>
    </w:rPr>
  </w:style>
  <w:style w:type="character" w:customStyle="1" w:styleId="WW8Num8z0">
    <w:name w:val="WW8Num8z0"/>
    <w:rsid w:val="00E26D01"/>
  </w:style>
  <w:style w:type="character" w:customStyle="1" w:styleId="WW8Num8z1">
    <w:name w:val="WW8Num8z1"/>
    <w:rsid w:val="00E26D01"/>
  </w:style>
  <w:style w:type="character" w:customStyle="1" w:styleId="WW8Num8z2">
    <w:name w:val="WW8Num8z2"/>
    <w:rsid w:val="00E26D01"/>
  </w:style>
  <w:style w:type="character" w:customStyle="1" w:styleId="WW8Num8z3">
    <w:name w:val="WW8Num8z3"/>
    <w:rsid w:val="00E26D01"/>
  </w:style>
  <w:style w:type="character" w:customStyle="1" w:styleId="WW8Num8z4">
    <w:name w:val="WW8Num8z4"/>
    <w:rsid w:val="00E26D01"/>
  </w:style>
  <w:style w:type="character" w:customStyle="1" w:styleId="WW8Num8z5">
    <w:name w:val="WW8Num8z5"/>
    <w:rsid w:val="00E26D01"/>
  </w:style>
  <w:style w:type="character" w:customStyle="1" w:styleId="WW8Num8z6">
    <w:name w:val="WW8Num8z6"/>
    <w:rsid w:val="00E26D01"/>
  </w:style>
  <w:style w:type="character" w:customStyle="1" w:styleId="WW8Num8z7">
    <w:name w:val="WW8Num8z7"/>
    <w:rsid w:val="00E26D01"/>
  </w:style>
  <w:style w:type="character" w:customStyle="1" w:styleId="WW8Num8z8">
    <w:name w:val="WW8Num8z8"/>
    <w:rsid w:val="00E26D01"/>
  </w:style>
  <w:style w:type="character" w:customStyle="1" w:styleId="WW8Num9z0">
    <w:name w:val="WW8Num9z0"/>
    <w:rsid w:val="00E26D01"/>
    <w:rPr>
      <w:rFonts w:hint="default"/>
    </w:rPr>
  </w:style>
  <w:style w:type="character" w:customStyle="1" w:styleId="WW8Num10z0">
    <w:name w:val="WW8Num10z0"/>
    <w:rsid w:val="00E26D01"/>
    <w:rPr>
      <w:rFonts w:ascii="Symbol" w:hAnsi="Symbol" w:cs="Symbol" w:hint="default"/>
      <w:color w:val="000000"/>
    </w:rPr>
  </w:style>
  <w:style w:type="character" w:customStyle="1" w:styleId="WW8Num11z0">
    <w:name w:val="WW8Num11z0"/>
    <w:rsid w:val="00E26D01"/>
    <w:rPr>
      <w:rFonts w:ascii="Trebuchet MS" w:hAnsi="Trebuchet MS" w:cs="Trebuchet MS" w:hint="default"/>
      <w:sz w:val="22"/>
      <w:szCs w:val="22"/>
      <w:lang w:val="ro-RO" w:eastAsia="en-US"/>
    </w:rPr>
  </w:style>
  <w:style w:type="character" w:customStyle="1" w:styleId="WW8Num12z0">
    <w:name w:val="WW8Num12z0"/>
    <w:rsid w:val="00E26D0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z0">
    <w:name w:val="WW8Num1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14z0">
    <w:name w:val="WW8Num14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15z0">
    <w:name w:val="WW8Num15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16z0">
    <w:name w:val="WW8Num16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17z0">
    <w:name w:val="WW8Num17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18z0">
    <w:name w:val="WW8Num18z0"/>
    <w:rsid w:val="00E26D01"/>
  </w:style>
  <w:style w:type="character" w:customStyle="1" w:styleId="WW8Num18z1">
    <w:name w:val="WW8Num18z1"/>
    <w:rsid w:val="00E26D01"/>
  </w:style>
  <w:style w:type="character" w:customStyle="1" w:styleId="WW8Num18z2">
    <w:name w:val="WW8Num18z2"/>
    <w:rsid w:val="00E26D01"/>
  </w:style>
  <w:style w:type="character" w:customStyle="1" w:styleId="WW8Num18z3">
    <w:name w:val="WW8Num18z3"/>
    <w:rsid w:val="00E26D01"/>
  </w:style>
  <w:style w:type="character" w:customStyle="1" w:styleId="WW8Num18z4">
    <w:name w:val="WW8Num18z4"/>
    <w:rsid w:val="00E26D01"/>
  </w:style>
  <w:style w:type="character" w:customStyle="1" w:styleId="WW8Num18z5">
    <w:name w:val="WW8Num18z5"/>
    <w:rsid w:val="00E26D01"/>
  </w:style>
  <w:style w:type="character" w:customStyle="1" w:styleId="WW8Num18z6">
    <w:name w:val="WW8Num18z6"/>
    <w:rsid w:val="00E26D01"/>
  </w:style>
  <w:style w:type="character" w:customStyle="1" w:styleId="WW8Num18z7">
    <w:name w:val="WW8Num18z7"/>
    <w:rsid w:val="00E26D01"/>
  </w:style>
  <w:style w:type="character" w:customStyle="1" w:styleId="WW8Num18z8">
    <w:name w:val="WW8Num18z8"/>
    <w:rsid w:val="00E26D01"/>
  </w:style>
  <w:style w:type="character" w:customStyle="1" w:styleId="WW8Num19z0">
    <w:name w:val="WW8Num19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9z2">
    <w:name w:val="WW8Num19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0z0">
    <w:name w:val="WW8Num20z0"/>
    <w:rsid w:val="00E26D01"/>
    <w:rPr>
      <w:rFonts w:hint="default"/>
      <w:b w:val="0"/>
      <w:i w:val="0"/>
    </w:rPr>
  </w:style>
  <w:style w:type="character" w:customStyle="1" w:styleId="WW8Num21z0">
    <w:name w:val="WW8Num2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1z1">
    <w:name w:val="WW8Num21z1"/>
    <w:rsid w:val="00E26D01"/>
    <w:rPr>
      <w:rFonts w:ascii="Calibri" w:hAnsi="Calibri" w:cs="Times New Roman" w:hint="default"/>
      <w:sz w:val="20"/>
    </w:rPr>
  </w:style>
  <w:style w:type="character" w:customStyle="1" w:styleId="WW8Num21z2">
    <w:name w:val="WW8Num2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1z3">
    <w:name w:val="WW8Num21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1z4">
    <w:name w:val="WW8Num21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1z5">
    <w:name w:val="WW8Num21z5"/>
    <w:rsid w:val="00E26D01"/>
    <w:rPr>
      <w:rFonts w:hint="default"/>
    </w:rPr>
  </w:style>
  <w:style w:type="character" w:customStyle="1" w:styleId="WW8Num21z6">
    <w:name w:val="WW8Num21z6"/>
    <w:rsid w:val="00E26D01"/>
    <w:rPr>
      <w:rFonts w:ascii="Symbol" w:hAnsi="Symbol" w:cs="Symbol" w:hint="default"/>
      <w:color w:val="000000"/>
    </w:rPr>
  </w:style>
  <w:style w:type="character" w:customStyle="1" w:styleId="WW8Num21z7">
    <w:name w:val="WW8Num21z7"/>
    <w:rsid w:val="00E26D01"/>
    <w:rPr>
      <w:rFonts w:ascii="Calibri" w:hAnsi="Calibri" w:cs="Times New Roman" w:hint="default"/>
    </w:rPr>
  </w:style>
  <w:style w:type="character" w:customStyle="1" w:styleId="WW8Num22z0">
    <w:name w:val="WW8Num22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2z1">
    <w:name w:val="WW8Num22z1"/>
    <w:rsid w:val="00E26D01"/>
    <w:rPr>
      <w:rFonts w:ascii="Calibri" w:hAnsi="Calibri" w:cs="Times New Roman" w:hint="default"/>
      <w:sz w:val="20"/>
    </w:rPr>
  </w:style>
  <w:style w:type="character" w:customStyle="1" w:styleId="WW8Num22z2">
    <w:name w:val="WW8Num22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2z3">
    <w:name w:val="WW8Num22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2z5">
    <w:name w:val="WW8Num22z5"/>
    <w:rsid w:val="00E26D01"/>
    <w:rPr>
      <w:rFonts w:hint="default"/>
    </w:rPr>
  </w:style>
  <w:style w:type="character" w:customStyle="1" w:styleId="WW8Num22z6">
    <w:name w:val="WW8Num22z6"/>
    <w:rsid w:val="00E26D01"/>
    <w:rPr>
      <w:rFonts w:ascii="Symbol" w:hAnsi="Symbol" w:cs="Symbol" w:hint="default"/>
      <w:color w:val="000000"/>
    </w:rPr>
  </w:style>
  <w:style w:type="character" w:customStyle="1" w:styleId="WW8Num22z7">
    <w:name w:val="WW8Num22z7"/>
    <w:rsid w:val="00E26D01"/>
    <w:rPr>
      <w:rFonts w:ascii="Calibri" w:hAnsi="Calibri" w:cs="Times New Roman" w:hint="default"/>
    </w:rPr>
  </w:style>
  <w:style w:type="character" w:customStyle="1" w:styleId="WW8Num3z1">
    <w:name w:val="WW8Num3z1"/>
    <w:rsid w:val="00E26D01"/>
  </w:style>
  <w:style w:type="character" w:customStyle="1" w:styleId="WW8Num3z2">
    <w:name w:val="WW8Num3z2"/>
    <w:rsid w:val="00E26D01"/>
  </w:style>
  <w:style w:type="character" w:customStyle="1" w:styleId="WW8Num3z3">
    <w:name w:val="WW8Num3z3"/>
    <w:rsid w:val="00E26D01"/>
  </w:style>
  <w:style w:type="character" w:customStyle="1" w:styleId="WW8Num3z4">
    <w:name w:val="WW8Num3z4"/>
    <w:rsid w:val="00E26D01"/>
  </w:style>
  <w:style w:type="character" w:customStyle="1" w:styleId="WW8Num3z5">
    <w:name w:val="WW8Num3z5"/>
    <w:rsid w:val="00E26D01"/>
  </w:style>
  <w:style w:type="character" w:customStyle="1" w:styleId="WW8Num3z6">
    <w:name w:val="WW8Num3z6"/>
    <w:rsid w:val="00E26D01"/>
  </w:style>
  <w:style w:type="character" w:customStyle="1" w:styleId="WW8Num3z7">
    <w:name w:val="WW8Num3z7"/>
    <w:rsid w:val="00E26D01"/>
  </w:style>
  <w:style w:type="character" w:customStyle="1" w:styleId="WW8Num3z8">
    <w:name w:val="WW8Num3z8"/>
    <w:rsid w:val="00E26D01"/>
  </w:style>
  <w:style w:type="character" w:customStyle="1" w:styleId="WW8Num7z1">
    <w:name w:val="WW8Num7z1"/>
    <w:rsid w:val="00E26D01"/>
  </w:style>
  <w:style w:type="character" w:customStyle="1" w:styleId="WW8Num7z2">
    <w:name w:val="WW8Num7z2"/>
    <w:rsid w:val="00E26D01"/>
  </w:style>
  <w:style w:type="character" w:customStyle="1" w:styleId="WW8Num7z3">
    <w:name w:val="WW8Num7z3"/>
    <w:rsid w:val="00E26D01"/>
  </w:style>
  <w:style w:type="character" w:customStyle="1" w:styleId="WW8Num7z4">
    <w:name w:val="WW8Num7z4"/>
    <w:rsid w:val="00E26D01"/>
  </w:style>
  <w:style w:type="character" w:customStyle="1" w:styleId="WW8Num7z5">
    <w:name w:val="WW8Num7z5"/>
    <w:rsid w:val="00E26D01"/>
  </w:style>
  <w:style w:type="character" w:customStyle="1" w:styleId="WW8Num7z6">
    <w:name w:val="WW8Num7z6"/>
    <w:rsid w:val="00E26D01"/>
    <w:rPr>
      <w:rFonts w:hint="default"/>
      <w:b w:val="0"/>
      <w:i w:val="0"/>
    </w:rPr>
  </w:style>
  <w:style w:type="character" w:customStyle="1" w:styleId="WW8Num7z7">
    <w:name w:val="WW8Num7z7"/>
    <w:rsid w:val="00E26D01"/>
  </w:style>
  <w:style w:type="character" w:customStyle="1" w:styleId="WW8Num7z8">
    <w:name w:val="WW8Num7z8"/>
    <w:rsid w:val="00E26D01"/>
  </w:style>
  <w:style w:type="character" w:customStyle="1" w:styleId="WW8Num9z1">
    <w:name w:val="WW8Num9z1"/>
    <w:rsid w:val="00E26D01"/>
  </w:style>
  <w:style w:type="character" w:customStyle="1" w:styleId="WW8Num9z2">
    <w:name w:val="WW8Num9z2"/>
    <w:rsid w:val="00E26D01"/>
  </w:style>
  <w:style w:type="character" w:customStyle="1" w:styleId="WW8Num9z3">
    <w:name w:val="WW8Num9z3"/>
    <w:rsid w:val="00E26D01"/>
  </w:style>
  <w:style w:type="character" w:customStyle="1" w:styleId="WW8Num9z4">
    <w:name w:val="WW8Num9z4"/>
    <w:rsid w:val="00E26D01"/>
  </w:style>
  <w:style w:type="character" w:customStyle="1" w:styleId="WW8Num9z5">
    <w:name w:val="WW8Num9z5"/>
    <w:rsid w:val="00E26D01"/>
  </w:style>
  <w:style w:type="character" w:customStyle="1" w:styleId="WW8Num9z6">
    <w:name w:val="WW8Num9z6"/>
    <w:rsid w:val="00E26D01"/>
  </w:style>
  <w:style w:type="character" w:customStyle="1" w:styleId="WW8Num9z7">
    <w:name w:val="WW8Num9z7"/>
    <w:rsid w:val="00E26D01"/>
  </w:style>
  <w:style w:type="character" w:customStyle="1" w:styleId="WW8Num9z8">
    <w:name w:val="WW8Num9z8"/>
    <w:rsid w:val="00E26D01"/>
  </w:style>
  <w:style w:type="character" w:customStyle="1" w:styleId="WW8Num10z1">
    <w:name w:val="WW8Num10z1"/>
    <w:rsid w:val="00E26D01"/>
  </w:style>
  <w:style w:type="character" w:customStyle="1" w:styleId="WW8Num10z2">
    <w:name w:val="WW8Num10z2"/>
    <w:rsid w:val="00E26D01"/>
  </w:style>
  <w:style w:type="character" w:customStyle="1" w:styleId="WW8Num10z3">
    <w:name w:val="WW8Num10z3"/>
    <w:rsid w:val="00E26D01"/>
  </w:style>
  <w:style w:type="character" w:customStyle="1" w:styleId="WW8Num10z4">
    <w:name w:val="WW8Num10z4"/>
    <w:rsid w:val="00E26D01"/>
  </w:style>
  <w:style w:type="character" w:customStyle="1" w:styleId="WW8Num10z5">
    <w:name w:val="WW8Num10z5"/>
    <w:rsid w:val="00E26D01"/>
  </w:style>
  <w:style w:type="character" w:customStyle="1" w:styleId="WW8Num10z6">
    <w:name w:val="WW8Num10z6"/>
    <w:rsid w:val="00E26D01"/>
  </w:style>
  <w:style w:type="character" w:customStyle="1" w:styleId="WW8Num10z7">
    <w:name w:val="WW8Num10z7"/>
    <w:rsid w:val="00E26D01"/>
  </w:style>
  <w:style w:type="character" w:customStyle="1" w:styleId="WW8Num10z8">
    <w:name w:val="WW8Num10z8"/>
    <w:rsid w:val="00E26D01"/>
  </w:style>
  <w:style w:type="character" w:customStyle="1" w:styleId="WW8Num11z1">
    <w:name w:val="WW8Num11z1"/>
    <w:rsid w:val="00E26D01"/>
  </w:style>
  <w:style w:type="character" w:customStyle="1" w:styleId="WW8Num11z2">
    <w:name w:val="WW8Num11z2"/>
    <w:rsid w:val="00E26D01"/>
  </w:style>
  <w:style w:type="character" w:customStyle="1" w:styleId="WW8Num11z3">
    <w:name w:val="WW8Num11z3"/>
    <w:rsid w:val="00E26D01"/>
  </w:style>
  <w:style w:type="character" w:customStyle="1" w:styleId="WW8Num11z4">
    <w:name w:val="WW8Num11z4"/>
    <w:rsid w:val="00E26D01"/>
  </w:style>
  <w:style w:type="character" w:customStyle="1" w:styleId="WW8Num11z5">
    <w:name w:val="WW8Num11z5"/>
    <w:rsid w:val="00E26D01"/>
  </w:style>
  <w:style w:type="character" w:customStyle="1" w:styleId="WW8Num11z6">
    <w:name w:val="WW8Num11z6"/>
    <w:rsid w:val="00E26D01"/>
  </w:style>
  <w:style w:type="character" w:customStyle="1" w:styleId="WW8Num11z7">
    <w:name w:val="WW8Num11z7"/>
    <w:rsid w:val="00E26D01"/>
  </w:style>
  <w:style w:type="character" w:customStyle="1" w:styleId="WW8Num11z8">
    <w:name w:val="WW8Num11z8"/>
    <w:rsid w:val="00E26D01"/>
  </w:style>
  <w:style w:type="character" w:customStyle="1" w:styleId="WW8Num12z1">
    <w:name w:val="WW8Num12z1"/>
    <w:rsid w:val="00E26D01"/>
  </w:style>
  <w:style w:type="character" w:customStyle="1" w:styleId="WW8Num12z2">
    <w:name w:val="WW8Num12z2"/>
    <w:rsid w:val="00E26D01"/>
  </w:style>
  <w:style w:type="character" w:customStyle="1" w:styleId="WW8Num12z3">
    <w:name w:val="WW8Num12z3"/>
    <w:rsid w:val="00E26D01"/>
  </w:style>
  <w:style w:type="character" w:customStyle="1" w:styleId="WW8Num12z4">
    <w:name w:val="WW8Num12z4"/>
    <w:rsid w:val="00E26D01"/>
  </w:style>
  <w:style w:type="character" w:customStyle="1" w:styleId="WW8Num12z5">
    <w:name w:val="WW8Num12z5"/>
    <w:rsid w:val="00E26D01"/>
  </w:style>
  <w:style w:type="character" w:customStyle="1" w:styleId="WW8Num12z6">
    <w:name w:val="WW8Num12z6"/>
    <w:rsid w:val="00E26D01"/>
  </w:style>
  <w:style w:type="character" w:customStyle="1" w:styleId="WW8Num12z7">
    <w:name w:val="WW8Num12z7"/>
    <w:rsid w:val="00E26D01"/>
  </w:style>
  <w:style w:type="character" w:customStyle="1" w:styleId="WW8Num12z8">
    <w:name w:val="WW8Num12z8"/>
    <w:rsid w:val="00E26D01"/>
  </w:style>
  <w:style w:type="character" w:customStyle="1" w:styleId="WW8Num13z1">
    <w:name w:val="WW8Num13z1"/>
    <w:rsid w:val="00E26D01"/>
  </w:style>
  <w:style w:type="character" w:customStyle="1" w:styleId="WW8Num13z2">
    <w:name w:val="WW8Num13z2"/>
    <w:rsid w:val="00E26D01"/>
  </w:style>
  <w:style w:type="character" w:customStyle="1" w:styleId="WW8Num13z3">
    <w:name w:val="WW8Num13z3"/>
    <w:rsid w:val="00E26D01"/>
  </w:style>
  <w:style w:type="character" w:customStyle="1" w:styleId="WW8Num13z4">
    <w:name w:val="WW8Num13z4"/>
    <w:rsid w:val="00E26D01"/>
  </w:style>
  <w:style w:type="character" w:customStyle="1" w:styleId="WW8Num13z5">
    <w:name w:val="WW8Num13z5"/>
    <w:rsid w:val="00E26D01"/>
  </w:style>
  <w:style w:type="character" w:customStyle="1" w:styleId="WW8Num13z6">
    <w:name w:val="WW8Num13z6"/>
    <w:rsid w:val="00E26D01"/>
  </w:style>
  <w:style w:type="character" w:customStyle="1" w:styleId="WW8Num13z7">
    <w:name w:val="WW8Num13z7"/>
    <w:rsid w:val="00E26D01"/>
  </w:style>
  <w:style w:type="character" w:customStyle="1" w:styleId="WW8Num13z8">
    <w:name w:val="WW8Num13z8"/>
    <w:rsid w:val="00E26D01"/>
  </w:style>
  <w:style w:type="character" w:customStyle="1" w:styleId="WW8Num14z1">
    <w:name w:val="WW8Num14z1"/>
    <w:rsid w:val="00E26D01"/>
  </w:style>
  <w:style w:type="character" w:customStyle="1" w:styleId="WW8Num14z2">
    <w:name w:val="WW8Num14z2"/>
    <w:rsid w:val="00E26D01"/>
  </w:style>
  <w:style w:type="character" w:customStyle="1" w:styleId="WW8Num14z3">
    <w:name w:val="WW8Num14z3"/>
    <w:rsid w:val="00E26D01"/>
  </w:style>
  <w:style w:type="character" w:customStyle="1" w:styleId="WW8Num14z4">
    <w:name w:val="WW8Num14z4"/>
    <w:rsid w:val="00E26D01"/>
  </w:style>
  <w:style w:type="character" w:customStyle="1" w:styleId="WW8Num14z5">
    <w:name w:val="WW8Num14z5"/>
    <w:rsid w:val="00E26D01"/>
  </w:style>
  <w:style w:type="character" w:customStyle="1" w:styleId="WW8Num14z6">
    <w:name w:val="WW8Num14z6"/>
    <w:rsid w:val="00E26D01"/>
  </w:style>
  <w:style w:type="character" w:customStyle="1" w:styleId="WW8Num14z7">
    <w:name w:val="WW8Num14z7"/>
    <w:rsid w:val="00E26D01"/>
  </w:style>
  <w:style w:type="character" w:customStyle="1" w:styleId="WW8Num14z8">
    <w:name w:val="WW8Num14z8"/>
    <w:rsid w:val="00E26D01"/>
  </w:style>
  <w:style w:type="character" w:customStyle="1" w:styleId="WW8Num15z1">
    <w:name w:val="WW8Num15z1"/>
    <w:rsid w:val="00E26D01"/>
  </w:style>
  <w:style w:type="character" w:customStyle="1" w:styleId="WW8Num15z2">
    <w:name w:val="WW8Num15z2"/>
    <w:rsid w:val="00E26D01"/>
  </w:style>
  <w:style w:type="character" w:customStyle="1" w:styleId="WW8Num15z3">
    <w:name w:val="WW8Num15z3"/>
    <w:rsid w:val="00E26D01"/>
  </w:style>
  <w:style w:type="character" w:customStyle="1" w:styleId="WW8Num15z4">
    <w:name w:val="WW8Num15z4"/>
    <w:rsid w:val="00E26D01"/>
  </w:style>
  <w:style w:type="character" w:customStyle="1" w:styleId="WW8Num15z5">
    <w:name w:val="WW8Num15z5"/>
    <w:rsid w:val="00E26D01"/>
  </w:style>
  <w:style w:type="character" w:customStyle="1" w:styleId="WW8Num15z6">
    <w:name w:val="WW8Num15z6"/>
    <w:rsid w:val="00E26D01"/>
  </w:style>
  <w:style w:type="character" w:customStyle="1" w:styleId="WW8Num15z7">
    <w:name w:val="WW8Num15z7"/>
    <w:rsid w:val="00E26D01"/>
  </w:style>
  <w:style w:type="character" w:customStyle="1" w:styleId="WW8Num15z8">
    <w:name w:val="WW8Num15z8"/>
    <w:rsid w:val="00E26D01"/>
  </w:style>
  <w:style w:type="character" w:customStyle="1" w:styleId="WW8Num16z1">
    <w:name w:val="WW8Num16z1"/>
    <w:rsid w:val="00E26D01"/>
  </w:style>
  <w:style w:type="character" w:customStyle="1" w:styleId="WW8Num16z2">
    <w:name w:val="WW8Num16z2"/>
    <w:rsid w:val="00E26D01"/>
  </w:style>
  <w:style w:type="character" w:customStyle="1" w:styleId="WW8Num16z3">
    <w:name w:val="WW8Num16z3"/>
    <w:rsid w:val="00E26D01"/>
  </w:style>
  <w:style w:type="character" w:customStyle="1" w:styleId="WW8Num16z4">
    <w:name w:val="WW8Num16z4"/>
    <w:rsid w:val="00E26D01"/>
  </w:style>
  <w:style w:type="character" w:customStyle="1" w:styleId="WW8Num16z5">
    <w:name w:val="WW8Num16z5"/>
    <w:rsid w:val="00E26D01"/>
  </w:style>
  <w:style w:type="character" w:customStyle="1" w:styleId="WW8Num16z6">
    <w:name w:val="WW8Num16z6"/>
    <w:rsid w:val="00E26D01"/>
  </w:style>
  <w:style w:type="character" w:customStyle="1" w:styleId="WW8Num16z7">
    <w:name w:val="WW8Num16z7"/>
    <w:rsid w:val="00E26D01"/>
  </w:style>
  <w:style w:type="character" w:customStyle="1" w:styleId="WW8Num16z8">
    <w:name w:val="WW8Num16z8"/>
    <w:rsid w:val="00E26D01"/>
  </w:style>
  <w:style w:type="character" w:customStyle="1" w:styleId="WW8Num17z1">
    <w:name w:val="WW8Num17z1"/>
    <w:rsid w:val="00E26D01"/>
    <w:rPr>
      <w:rFonts w:ascii="Courier New" w:hAnsi="Courier New" w:cs="Courier New" w:hint="default"/>
    </w:rPr>
  </w:style>
  <w:style w:type="character" w:customStyle="1" w:styleId="WW8Num17z2">
    <w:name w:val="WW8Num17z2"/>
    <w:rsid w:val="00E26D01"/>
    <w:rPr>
      <w:rFonts w:ascii="Wingdings" w:hAnsi="Wingdings" w:cs="Wingdings" w:hint="default"/>
    </w:rPr>
  </w:style>
  <w:style w:type="character" w:customStyle="1" w:styleId="WW8Num17z3">
    <w:name w:val="WW8Num17z3"/>
    <w:rsid w:val="00E26D01"/>
    <w:rPr>
      <w:rFonts w:ascii="Symbol" w:hAnsi="Symbol" w:cs="Symbol" w:hint="default"/>
    </w:rPr>
  </w:style>
  <w:style w:type="character" w:customStyle="1" w:styleId="WW8Num19z1">
    <w:name w:val="WW8Num19z1"/>
    <w:rsid w:val="00E26D01"/>
  </w:style>
  <w:style w:type="character" w:customStyle="1" w:styleId="WW8Num19z3">
    <w:name w:val="WW8Num19z3"/>
    <w:rsid w:val="00E26D01"/>
  </w:style>
  <w:style w:type="character" w:customStyle="1" w:styleId="WW8Num19z4">
    <w:name w:val="WW8Num19z4"/>
    <w:rsid w:val="00E26D01"/>
  </w:style>
  <w:style w:type="character" w:customStyle="1" w:styleId="WW8Num19z5">
    <w:name w:val="WW8Num19z5"/>
    <w:rsid w:val="00E26D01"/>
  </w:style>
  <w:style w:type="character" w:customStyle="1" w:styleId="WW8Num19z6">
    <w:name w:val="WW8Num19z6"/>
    <w:rsid w:val="00E26D01"/>
  </w:style>
  <w:style w:type="character" w:customStyle="1" w:styleId="WW8Num19z7">
    <w:name w:val="WW8Num19z7"/>
    <w:rsid w:val="00E26D01"/>
  </w:style>
  <w:style w:type="character" w:customStyle="1" w:styleId="WW8Num19z8">
    <w:name w:val="WW8Num19z8"/>
    <w:rsid w:val="00E26D01"/>
  </w:style>
  <w:style w:type="character" w:customStyle="1" w:styleId="WW8Num20z1">
    <w:name w:val="WW8Num20z1"/>
    <w:rsid w:val="00E26D01"/>
  </w:style>
  <w:style w:type="character" w:customStyle="1" w:styleId="WW8Num20z2">
    <w:name w:val="WW8Num20z2"/>
    <w:rsid w:val="00E26D01"/>
  </w:style>
  <w:style w:type="character" w:customStyle="1" w:styleId="WW8Num20z3">
    <w:name w:val="WW8Num20z3"/>
    <w:rsid w:val="00E26D01"/>
  </w:style>
  <w:style w:type="character" w:customStyle="1" w:styleId="WW8Num20z4">
    <w:name w:val="WW8Num20z4"/>
    <w:rsid w:val="00E26D01"/>
  </w:style>
  <w:style w:type="character" w:customStyle="1" w:styleId="WW8Num20z5">
    <w:name w:val="WW8Num20z5"/>
    <w:rsid w:val="00E26D01"/>
  </w:style>
  <w:style w:type="character" w:customStyle="1" w:styleId="WW8Num20z6">
    <w:name w:val="WW8Num20z6"/>
    <w:rsid w:val="00E26D01"/>
  </w:style>
  <w:style w:type="character" w:customStyle="1" w:styleId="WW8Num20z7">
    <w:name w:val="WW8Num20z7"/>
    <w:rsid w:val="00E26D01"/>
  </w:style>
  <w:style w:type="character" w:customStyle="1" w:styleId="WW8Num20z8">
    <w:name w:val="WW8Num20z8"/>
    <w:rsid w:val="00E26D01"/>
  </w:style>
  <w:style w:type="character" w:customStyle="1" w:styleId="WW8Num21z8">
    <w:name w:val="WW8Num21z8"/>
    <w:rsid w:val="00E26D01"/>
  </w:style>
  <w:style w:type="character" w:customStyle="1" w:styleId="WW8Num22z4">
    <w:name w:val="WW8Num22z4"/>
    <w:rsid w:val="00E26D01"/>
    <w:rPr>
      <w:rFonts w:hint="default"/>
    </w:rPr>
  </w:style>
  <w:style w:type="character" w:customStyle="1" w:styleId="WW8Num23z0">
    <w:name w:val="WW8Num2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23z1">
    <w:name w:val="WW8Num23z1"/>
    <w:rsid w:val="00E26D01"/>
    <w:rPr>
      <w:rFonts w:ascii="Courier New" w:hAnsi="Courier New" w:cs="Courier New" w:hint="default"/>
    </w:rPr>
  </w:style>
  <w:style w:type="character" w:customStyle="1" w:styleId="WW8Num23z2">
    <w:name w:val="WW8Num23z2"/>
    <w:rsid w:val="00E26D01"/>
    <w:rPr>
      <w:rFonts w:ascii="Wingdings" w:hAnsi="Wingdings" w:cs="Wingdings" w:hint="default"/>
    </w:rPr>
  </w:style>
  <w:style w:type="character" w:customStyle="1" w:styleId="WW8Num23z3">
    <w:name w:val="WW8Num23z3"/>
    <w:rsid w:val="00E26D01"/>
    <w:rPr>
      <w:rFonts w:ascii="Symbol" w:hAnsi="Symbol" w:cs="Symbol" w:hint="default"/>
    </w:rPr>
  </w:style>
  <w:style w:type="character" w:customStyle="1" w:styleId="WW8Num24z0">
    <w:name w:val="WW8Num24z0"/>
    <w:rsid w:val="00E26D01"/>
    <w:rPr>
      <w:rFonts w:hint="default"/>
    </w:rPr>
  </w:style>
  <w:style w:type="character" w:customStyle="1" w:styleId="WW8Num24z1">
    <w:name w:val="WW8Num24z1"/>
    <w:rsid w:val="00E26D01"/>
  </w:style>
  <w:style w:type="character" w:customStyle="1" w:styleId="WW8Num24z2">
    <w:name w:val="WW8Num24z2"/>
    <w:rsid w:val="00E26D01"/>
  </w:style>
  <w:style w:type="character" w:customStyle="1" w:styleId="WW8Num24z3">
    <w:name w:val="WW8Num24z3"/>
    <w:rsid w:val="00E26D01"/>
  </w:style>
  <w:style w:type="character" w:customStyle="1" w:styleId="WW8Num24z4">
    <w:name w:val="WW8Num24z4"/>
    <w:rsid w:val="00E26D01"/>
  </w:style>
  <w:style w:type="character" w:customStyle="1" w:styleId="WW8Num24z5">
    <w:name w:val="WW8Num24z5"/>
    <w:rsid w:val="00E26D01"/>
  </w:style>
  <w:style w:type="character" w:customStyle="1" w:styleId="WW8Num24z6">
    <w:name w:val="WW8Num24z6"/>
    <w:rsid w:val="00E26D01"/>
  </w:style>
  <w:style w:type="character" w:customStyle="1" w:styleId="WW8Num24z7">
    <w:name w:val="WW8Num24z7"/>
    <w:rsid w:val="00E26D01"/>
  </w:style>
  <w:style w:type="character" w:customStyle="1" w:styleId="WW8Num24z8">
    <w:name w:val="WW8Num24z8"/>
    <w:rsid w:val="00E26D01"/>
  </w:style>
  <w:style w:type="character" w:customStyle="1" w:styleId="WW8Num25z0">
    <w:name w:val="WW8Num25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25z1">
    <w:name w:val="WW8Num25z1"/>
    <w:rsid w:val="00E26D01"/>
  </w:style>
  <w:style w:type="character" w:customStyle="1" w:styleId="WW8Num25z2">
    <w:name w:val="WW8Num25z2"/>
    <w:rsid w:val="00E26D01"/>
  </w:style>
  <w:style w:type="character" w:customStyle="1" w:styleId="WW8Num25z3">
    <w:name w:val="WW8Num25z3"/>
    <w:rsid w:val="00E26D01"/>
  </w:style>
  <w:style w:type="character" w:customStyle="1" w:styleId="WW8Num25z4">
    <w:name w:val="WW8Num25z4"/>
    <w:rsid w:val="00E26D01"/>
  </w:style>
  <w:style w:type="character" w:customStyle="1" w:styleId="WW8Num25z5">
    <w:name w:val="WW8Num25z5"/>
    <w:rsid w:val="00E26D01"/>
  </w:style>
  <w:style w:type="character" w:customStyle="1" w:styleId="WW8Num25z6">
    <w:name w:val="WW8Num25z6"/>
    <w:rsid w:val="00E26D01"/>
  </w:style>
  <w:style w:type="character" w:customStyle="1" w:styleId="WW8Num25z7">
    <w:name w:val="WW8Num25z7"/>
    <w:rsid w:val="00E26D01"/>
  </w:style>
  <w:style w:type="character" w:customStyle="1" w:styleId="WW8Num25z8">
    <w:name w:val="WW8Num25z8"/>
    <w:rsid w:val="00E26D01"/>
  </w:style>
  <w:style w:type="character" w:customStyle="1" w:styleId="WW8Num26z0">
    <w:name w:val="WW8Num26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26z1">
    <w:name w:val="WW8Num26z1"/>
    <w:rsid w:val="00E26D01"/>
  </w:style>
  <w:style w:type="character" w:customStyle="1" w:styleId="WW8Num26z2">
    <w:name w:val="WW8Num26z2"/>
    <w:rsid w:val="00E26D01"/>
  </w:style>
  <w:style w:type="character" w:customStyle="1" w:styleId="WW8Num26z3">
    <w:name w:val="WW8Num26z3"/>
    <w:rsid w:val="00E26D01"/>
  </w:style>
  <w:style w:type="character" w:customStyle="1" w:styleId="WW8Num26z4">
    <w:name w:val="WW8Num26z4"/>
    <w:rsid w:val="00E26D01"/>
  </w:style>
  <w:style w:type="character" w:customStyle="1" w:styleId="WW8Num26z5">
    <w:name w:val="WW8Num26z5"/>
    <w:rsid w:val="00E26D01"/>
  </w:style>
  <w:style w:type="character" w:customStyle="1" w:styleId="WW8Num26z6">
    <w:name w:val="WW8Num26z6"/>
    <w:rsid w:val="00E26D01"/>
  </w:style>
  <w:style w:type="character" w:customStyle="1" w:styleId="WW8Num26z7">
    <w:name w:val="WW8Num26z7"/>
    <w:rsid w:val="00E26D01"/>
  </w:style>
  <w:style w:type="character" w:customStyle="1" w:styleId="WW8Num26z8">
    <w:name w:val="WW8Num26z8"/>
    <w:rsid w:val="00E26D01"/>
  </w:style>
  <w:style w:type="character" w:customStyle="1" w:styleId="WW8Num27z0">
    <w:name w:val="WW8Num27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27z1">
    <w:name w:val="WW8Num27z1"/>
    <w:rsid w:val="00E26D01"/>
  </w:style>
  <w:style w:type="character" w:customStyle="1" w:styleId="WW8Num27z2">
    <w:name w:val="WW8Num27z2"/>
    <w:rsid w:val="00E26D01"/>
  </w:style>
  <w:style w:type="character" w:customStyle="1" w:styleId="WW8Num27z3">
    <w:name w:val="WW8Num27z3"/>
    <w:rsid w:val="00E26D01"/>
  </w:style>
  <w:style w:type="character" w:customStyle="1" w:styleId="WW8Num27z4">
    <w:name w:val="WW8Num27z4"/>
    <w:rsid w:val="00E26D01"/>
  </w:style>
  <w:style w:type="character" w:customStyle="1" w:styleId="WW8Num27z5">
    <w:name w:val="WW8Num27z5"/>
    <w:rsid w:val="00E26D01"/>
  </w:style>
  <w:style w:type="character" w:customStyle="1" w:styleId="WW8Num27z6">
    <w:name w:val="WW8Num27z6"/>
    <w:rsid w:val="00E26D01"/>
  </w:style>
  <w:style w:type="character" w:customStyle="1" w:styleId="WW8Num27z7">
    <w:name w:val="WW8Num27z7"/>
    <w:rsid w:val="00E26D01"/>
  </w:style>
  <w:style w:type="character" w:customStyle="1" w:styleId="WW8Num27z8">
    <w:name w:val="WW8Num27z8"/>
    <w:rsid w:val="00E26D01"/>
  </w:style>
  <w:style w:type="character" w:customStyle="1" w:styleId="WW8Num28z0">
    <w:name w:val="WW8Num28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28z1">
    <w:name w:val="WW8Num28z1"/>
    <w:rsid w:val="00E26D01"/>
  </w:style>
  <w:style w:type="character" w:customStyle="1" w:styleId="WW8Num28z2">
    <w:name w:val="WW8Num28z2"/>
    <w:rsid w:val="00E26D01"/>
  </w:style>
  <w:style w:type="character" w:customStyle="1" w:styleId="WW8Num28z3">
    <w:name w:val="WW8Num28z3"/>
    <w:rsid w:val="00E26D01"/>
  </w:style>
  <w:style w:type="character" w:customStyle="1" w:styleId="WW8Num28z4">
    <w:name w:val="WW8Num28z4"/>
    <w:rsid w:val="00E26D01"/>
  </w:style>
  <w:style w:type="character" w:customStyle="1" w:styleId="WW8Num28z5">
    <w:name w:val="WW8Num28z5"/>
    <w:rsid w:val="00E26D01"/>
  </w:style>
  <w:style w:type="character" w:customStyle="1" w:styleId="WW8Num28z6">
    <w:name w:val="WW8Num28z6"/>
    <w:rsid w:val="00E26D01"/>
  </w:style>
  <w:style w:type="character" w:customStyle="1" w:styleId="WW8Num28z7">
    <w:name w:val="WW8Num28z7"/>
    <w:rsid w:val="00E26D01"/>
  </w:style>
  <w:style w:type="character" w:customStyle="1" w:styleId="WW8Num28z8">
    <w:name w:val="WW8Num28z8"/>
    <w:rsid w:val="00E26D01"/>
  </w:style>
  <w:style w:type="character" w:customStyle="1" w:styleId="WW8Num29z0">
    <w:name w:val="WW8Num29z0"/>
    <w:rsid w:val="00E26D01"/>
    <w:rPr>
      <w:rFonts w:ascii="Trebuchet MS" w:hAnsi="Trebuchet MS" w:cs="Times New Roman" w:hint="default"/>
      <w:sz w:val="22"/>
      <w:szCs w:val="22"/>
    </w:rPr>
  </w:style>
  <w:style w:type="character" w:customStyle="1" w:styleId="WW8Num29z1">
    <w:name w:val="WW8Num29z1"/>
    <w:rsid w:val="00E26D01"/>
  </w:style>
  <w:style w:type="character" w:customStyle="1" w:styleId="WW8Num29z2">
    <w:name w:val="WW8Num29z2"/>
    <w:rsid w:val="00E26D01"/>
  </w:style>
  <w:style w:type="character" w:customStyle="1" w:styleId="WW8Num29z3">
    <w:name w:val="WW8Num29z3"/>
    <w:rsid w:val="00E26D01"/>
  </w:style>
  <w:style w:type="character" w:customStyle="1" w:styleId="WW8Num29z4">
    <w:name w:val="WW8Num29z4"/>
    <w:rsid w:val="00E26D01"/>
  </w:style>
  <w:style w:type="character" w:customStyle="1" w:styleId="WW8Num29z5">
    <w:name w:val="WW8Num29z5"/>
    <w:rsid w:val="00E26D01"/>
  </w:style>
  <w:style w:type="character" w:customStyle="1" w:styleId="WW8Num29z6">
    <w:name w:val="WW8Num29z6"/>
    <w:rsid w:val="00E26D01"/>
  </w:style>
  <w:style w:type="character" w:customStyle="1" w:styleId="WW8Num29z7">
    <w:name w:val="WW8Num29z7"/>
    <w:rsid w:val="00E26D01"/>
  </w:style>
  <w:style w:type="character" w:customStyle="1" w:styleId="WW8Num29z8">
    <w:name w:val="WW8Num29z8"/>
    <w:rsid w:val="00E26D01"/>
  </w:style>
  <w:style w:type="character" w:customStyle="1" w:styleId="WW8Num30z0">
    <w:name w:val="WW8Num30z0"/>
    <w:rsid w:val="00E26D01"/>
  </w:style>
  <w:style w:type="character" w:customStyle="1" w:styleId="WW8Num30z1">
    <w:name w:val="WW8Num30z1"/>
    <w:rsid w:val="00E26D01"/>
  </w:style>
  <w:style w:type="character" w:customStyle="1" w:styleId="WW8Num30z2">
    <w:name w:val="WW8Num30z2"/>
    <w:rsid w:val="00E26D01"/>
  </w:style>
  <w:style w:type="character" w:customStyle="1" w:styleId="WW8Num30z3">
    <w:name w:val="WW8Num30z3"/>
    <w:rsid w:val="00E26D01"/>
  </w:style>
  <w:style w:type="character" w:customStyle="1" w:styleId="WW8Num30z4">
    <w:name w:val="WW8Num30z4"/>
    <w:rsid w:val="00E26D01"/>
  </w:style>
  <w:style w:type="character" w:customStyle="1" w:styleId="WW8Num30z5">
    <w:name w:val="WW8Num30z5"/>
    <w:rsid w:val="00E26D01"/>
  </w:style>
  <w:style w:type="character" w:customStyle="1" w:styleId="WW8Num30z6">
    <w:name w:val="WW8Num30z6"/>
    <w:rsid w:val="00E26D01"/>
  </w:style>
  <w:style w:type="character" w:customStyle="1" w:styleId="WW8Num30z7">
    <w:name w:val="WW8Num30z7"/>
    <w:rsid w:val="00E26D01"/>
  </w:style>
  <w:style w:type="character" w:customStyle="1" w:styleId="WW8Num30z8">
    <w:name w:val="WW8Num30z8"/>
    <w:rsid w:val="00E26D01"/>
  </w:style>
  <w:style w:type="character" w:customStyle="1" w:styleId="WW8Num31z0">
    <w:name w:val="WW8Num31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E26D01"/>
    <w:rPr>
      <w:rFonts w:ascii="Courier New" w:hAnsi="Courier New" w:cs="Courier New" w:hint="default"/>
    </w:rPr>
  </w:style>
  <w:style w:type="character" w:customStyle="1" w:styleId="WW8Num31z2">
    <w:name w:val="WW8Num31z2"/>
    <w:rsid w:val="00E26D01"/>
    <w:rPr>
      <w:rFonts w:ascii="Wingdings" w:hAnsi="Wingdings" w:cs="Wingdings" w:hint="default"/>
    </w:rPr>
  </w:style>
  <w:style w:type="character" w:customStyle="1" w:styleId="WW8Num31z3">
    <w:name w:val="WW8Num31z3"/>
    <w:rsid w:val="00E26D01"/>
    <w:rPr>
      <w:rFonts w:ascii="Symbol" w:hAnsi="Symbol" w:cs="Symbol" w:hint="default"/>
    </w:rPr>
  </w:style>
  <w:style w:type="character" w:customStyle="1" w:styleId="WW8Num32z0">
    <w:name w:val="WW8Num32z0"/>
    <w:rsid w:val="00E26D01"/>
  </w:style>
  <w:style w:type="character" w:customStyle="1" w:styleId="WW8Num32z1">
    <w:name w:val="WW8Num32z1"/>
    <w:rsid w:val="00E26D01"/>
  </w:style>
  <w:style w:type="character" w:customStyle="1" w:styleId="WW8Num32z2">
    <w:name w:val="WW8Num32z2"/>
    <w:rsid w:val="00E26D01"/>
  </w:style>
  <w:style w:type="character" w:customStyle="1" w:styleId="WW8Num32z3">
    <w:name w:val="WW8Num32z3"/>
    <w:rsid w:val="00E26D01"/>
  </w:style>
  <w:style w:type="character" w:customStyle="1" w:styleId="WW8Num32z4">
    <w:name w:val="WW8Num32z4"/>
    <w:rsid w:val="00E26D01"/>
  </w:style>
  <w:style w:type="character" w:customStyle="1" w:styleId="WW8Num32z5">
    <w:name w:val="WW8Num32z5"/>
    <w:rsid w:val="00E26D01"/>
  </w:style>
  <w:style w:type="character" w:customStyle="1" w:styleId="WW8Num32z6">
    <w:name w:val="WW8Num32z6"/>
    <w:rsid w:val="00E26D01"/>
  </w:style>
  <w:style w:type="character" w:customStyle="1" w:styleId="WW8Num32z7">
    <w:name w:val="WW8Num32z7"/>
    <w:rsid w:val="00E26D01"/>
  </w:style>
  <w:style w:type="character" w:customStyle="1" w:styleId="WW8Num32z8">
    <w:name w:val="WW8Num32z8"/>
    <w:rsid w:val="00E26D01"/>
  </w:style>
  <w:style w:type="character" w:customStyle="1" w:styleId="WW8Num33z0">
    <w:name w:val="WW8Num33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3z2">
    <w:name w:val="WW8Num33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34z0">
    <w:name w:val="WW8Num34z0"/>
    <w:rsid w:val="00E26D01"/>
  </w:style>
  <w:style w:type="character" w:customStyle="1" w:styleId="WW8Num34z1">
    <w:name w:val="WW8Num34z1"/>
    <w:rsid w:val="00E26D01"/>
    <w:rPr>
      <w:rFonts w:hint="default"/>
    </w:rPr>
  </w:style>
  <w:style w:type="character" w:customStyle="1" w:styleId="WW8Num34z2">
    <w:name w:val="WW8Num34z2"/>
    <w:rsid w:val="00E26D01"/>
  </w:style>
  <w:style w:type="character" w:customStyle="1" w:styleId="WW8Num34z3">
    <w:name w:val="WW8Num34z3"/>
    <w:rsid w:val="00E26D01"/>
  </w:style>
  <w:style w:type="character" w:customStyle="1" w:styleId="WW8Num34z4">
    <w:name w:val="WW8Num34z4"/>
    <w:rsid w:val="00E26D01"/>
  </w:style>
  <w:style w:type="character" w:customStyle="1" w:styleId="WW8Num34z5">
    <w:name w:val="WW8Num34z5"/>
    <w:rsid w:val="00E26D01"/>
  </w:style>
  <w:style w:type="character" w:customStyle="1" w:styleId="WW8Num34z6">
    <w:name w:val="WW8Num34z6"/>
    <w:rsid w:val="00E26D01"/>
  </w:style>
  <w:style w:type="character" w:customStyle="1" w:styleId="WW8Num34z7">
    <w:name w:val="WW8Num34z7"/>
    <w:rsid w:val="00E26D01"/>
  </w:style>
  <w:style w:type="character" w:customStyle="1" w:styleId="WW8Num34z8">
    <w:name w:val="WW8Num34z8"/>
    <w:rsid w:val="00E26D01"/>
  </w:style>
  <w:style w:type="character" w:customStyle="1" w:styleId="WW8Num35z0">
    <w:name w:val="WW8Num35z0"/>
    <w:rsid w:val="00E26D01"/>
    <w:rPr>
      <w:rFonts w:hint="default"/>
      <w:b w:val="0"/>
      <w:i w:val="0"/>
    </w:rPr>
  </w:style>
  <w:style w:type="character" w:customStyle="1" w:styleId="WW8Num35z1">
    <w:name w:val="WW8Num35z1"/>
    <w:rsid w:val="00E26D01"/>
  </w:style>
  <w:style w:type="character" w:customStyle="1" w:styleId="WW8Num35z2">
    <w:name w:val="WW8Num35z2"/>
    <w:rsid w:val="00E26D01"/>
  </w:style>
  <w:style w:type="character" w:customStyle="1" w:styleId="WW8Num35z3">
    <w:name w:val="WW8Num35z3"/>
    <w:rsid w:val="00E26D01"/>
  </w:style>
  <w:style w:type="character" w:customStyle="1" w:styleId="WW8Num35z4">
    <w:name w:val="WW8Num35z4"/>
    <w:rsid w:val="00E26D01"/>
  </w:style>
  <w:style w:type="character" w:customStyle="1" w:styleId="WW8Num35z5">
    <w:name w:val="WW8Num35z5"/>
    <w:rsid w:val="00E26D01"/>
  </w:style>
  <w:style w:type="character" w:customStyle="1" w:styleId="WW8Num35z6">
    <w:name w:val="WW8Num35z6"/>
    <w:rsid w:val="00E26D01"/>
  </w:style>
  <w:style w:type="character" w:customStyle="1" w:styleId="WW8Num35z7">
    <w:name w:val="WW8Num35z7"/>
    <w:rsid w:val="00E26D01"/>
  </w:style>
  <w:style w:type="character" w:customStyle="1" w:styleId="WW8Num35z8">
    <w:name w:val="WW8Num35z8"/>
    <w:rsid w:val="00E26D01"/>
  </w:style>
  <w:style w:type="character" w:customStyle="1" w:styleId="WW8Num36z0">
    <w:name w:val="WW8Num36z0"/>
    <w:rsid w:val="00E26D01"/>
    <w:rPr>
      <w:rFonts w:hint="default"/>
      <w:b w:val="0"/>
      <w:i w:val="0"/>
    </w:rPr>
  </w:style>
  <w:style w:type="character" w:customStyle="1" w:styleId="WW8Num36z1">
    <w:name w:val="WW8Num36z1"/>
    <w:rsid w:val="00E26D01"/>
  </w:style>
  <w:style w:type="character" w:customStyle="1" w:styleId="WW8Num36z2">
    <w:name w:val="WW8Num36z2"/>
    <w:rsid w:val="00E26D01"/>
  </w:style>
  <w:style w:type="character" w:customStyle="1" w:styleId="WW8Num36z3">
    <w:name w:val="WW8Num36z3"/>
    <w:rsid w:val="00E26D01"/>
  </w:style>
  <w:style w:type="character" w:customStyle="1" w:styleId="WW8Num36z4">
    <w:name w:val="WW8Num36z4"/>
    <w:rsid w:val="00E26D01"/>
  </w:style>
  <w:style w:type="character" w:customStyle="1" w:styleId="WW8Num36z5">
    <w:name w:val="WW8Num36z5"/>
    <w:rsid w:val="00E26D01"/>
  </w:style>
  <w:style w:type="character" w:customStyle="1" w:styleId="WW8Num36z6">
    <w:name w:val="WW8Num36z6"/>
    <w:rsid w:val="00E26D01"/>
  </w:style>
  <w:style w:type="character" w:customStyle="1" w:styleId="WW8Num36z7">
    <w:name w:val="WW8Num36z7"/>
    <w:rsid w:val="00E26D01"/>
  </w:style>
  <w:style w:type="character" w:customStyle="1" w:styleId="WW8Num36z8">
    <w:name w:val="WW8Num36z8"/>
    <w:rsid w:val="00E26D01"/>
  </w:style>
  <w:style w:type="character" w:customStyle="1" w:styleId="WW8Num37z0">
    <w:name w:val="WW8Num37z0"/>
    <w:rsid w:val="00E26D01"/>
  </w:style>
  <w:style w:type="character" w:customStyle="1" w:styleId="WW8Num37z1">
    <w:name w:val="WW8Num37z1"/>
    <w:rsid w:val="00E26D01"/>
  </w:style>
  <w:style w:type="character" w:customStyle="1" w:styleId="WW8Num37z2">
    <w:name w:val="WW8Num37z2"/>
    <w:rsid w:val="00E26D01"/>
  </w:style>
  <w:style w:type="character" w:customStyle="1" w:styleId="WW8Num37z3">
    <w:name w:val="WW8Num37z3"/>
    <w:rsid w:val="00E26D01"/>
  </w:style>
  <w:style w:type="character" w:customStyle="1" w:styleId="WW8Num37z4">
    <w:name w:val="WW8Num37z4"/>
    <w:rsid w:val="00E26D01"/>
  </w:style>
  <w:style w:type="character" w:customStyle="1" w:styleId="WW8Num37z5">
    <w:name w:val="WW8Num37z5"/>
    <w:rsid w:val="00E26D01"/>
  </w:style>
  <w:style w:type="character" w:customStyle="1" w:styleId="WW8Num37z6">
    <w:name w:val="WW8Num37z6"/>
    <w:rsid w:val="00E26D01"/>
  </w:style>
  <w:style w:type="character" w:customStyle="1" w:styleId="WW8Num37z7">
    <w:name w:val="WW8Num37z7"/>
    <w:rsid w:val="00E26D01"/>
  </w:style>
  <w:style w:type="character" w:customStyle="1" w:styleId="WW8Num37z8">
    <w:name w:val="WW8Num37z8"/>
    <w:rsid w:val="00E26D01"/>
  </w:style>
  <w:style w:type="character" w:customStyle="1" w:styleId="WW8Num38z0">
    <w:name w:val="WW8Num38z0"/>
    <w:rsid w:val="00E26D01"/>
  </w:style>
  <w:style w:type="character" w:customStyle="1" w:styleId="WW8Num38z1">
    <w:name w:val="WW8Num38z1"/>
    <w:rsid w:val="00E26D01"/>
  </w:style>
  <w:style w:type="character" w:customStyle="1" w:styleId="WW8Num38z2">
    <w:name w:val="WW8Num38z2"/>
    <w:rsid w:val="00E26D01"/>
  </w:style>
  <w:style w:type="character" w:customStyle="1" w:styleId="WW8Num38z3">
    <w:name w:val="WW8Num38z3"/>
    <w:rsid w:val="00E26D01"/>
  </w:style>
  <w:style w:type="character" w:customStyle="1" w:styleId="WW8Num38z4">
    <w:name w:val="WW8Num38z4"/>
    <w:rsid w:val="00E26D01"/>
  </w:style>
  <w:style w:type="character" w:customStyle="1" w:styleId="WW8Num38z5">
    <w:name w:val="WW8Num38z5"/>
    <w:rsid w:val="00E26D01"/>
  </w:style>
  <w:style w:type="character" w:customStyle="1" w:styleId="WW8Num38z6">
    <w:name w:val="WW8Num38z6"/>
    <w:rsid w:val="00E26D01"/>
  </w:style>
  <w:style w:type="character" w:customStyle="1" w:styleId="WW8Num38z7">
    <w:name w:val="WW8Num38z7"/>
    <w:rsid w:val="00E26D01"/>
  </w:style>
  <w:style w:type="character" w:customStyle="1" w:styleId="WW8Num38z8">
    <w:name w:val="WW8Num38z8"/>
    <w:rsid w:val="00E26D01"/>
  </w:style>
  <w:style w:type="character" w:customStyle="1" w:styleId="WW8Num39z0">
    <w:name w:val="WW8Num39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E26D01"/>
    <w:rPr>
      <w:rFonts w:ascii="Courier New" w:hAnsi="Courier New" w:cs="Courier New" w:hint="default"/>
    </w:rPr>
  </w:style>
  <w:style w:type="character" w:customStyle="1" w:styleId="WW8Num39z2">
    <w:name w:val="WW8Num39z2"/>
    <w:rsid w:val="00E26D01"/>
    <w:rPr>
      <w:rFonts w:ascii="Wingdings" w:hAnsi="Wingdings" w:cs="Wingdings" w:hint="default"/>
    </w:rPr>
  </w:style>
  <w:style w:type="character" w:customStyle="1" w:styleId="WW8Num39z3">
    <w:name w:val="WW8Num39z3"/>
    <w:rsid w:val="00E26D01"/>
    <w:rPr>
      <w:rFonts w:ascii="Symbol" w:hAnsi="Symbol" w:cs="Symbol" w:hint="default"/>
    </w:rPr>
  </w:style>
  <w:style w:type="character" w:customStyle="1" w:styleId="WW8Num40z0">
    <w:name w:val="WW8Num40z0"/>
    <w:rsid w:val="00E26D01"/>
    <w:rPr>
      <w:rFonts w:hint="default"/>
    </w:rPr>
  </w:style>
  <w:style w:type="character" w:customStyle="1" w:styleId="WW8Num40z1">
    <w:name w:val="WW8Num40z1"/>
    <w:rsid w:val="00E26D01"/>
  </w:style>
  <w:style w:type="character" w:customStyle="1" w:styleId="WW8Num40z2">
    <w:name w:val="WW8Num40z2"/>
    <w:rsid w:val="00E26D01"/>
  </w:style>
  <w:style w:type="character" w:customStyle="1" w:styleId="WW8Num40z3">
    <w:name w:val="WW8Num40z3"/>
    <w:rsid w:val="00E26D01"/>
  </w:style>
  <w:style w:type="character" w:customStyle="1" w:styleId="WW8Num40z4">
    <w:name w:val="WW8Num40z4"/>
    <w:rsid w:val="00E26D01"/>
  </w:style>
  <w:style w:type="character" w:customStyle="1" w:styleId="WW8Num40z5">
    <w:name w:val="WW8Num40z5"/>
    <w:rsid w:val="00E26D01"/>
  </w:style>
  <w:style w:type="character" w:customStyle="1" w:styleId="WW8Num40z6">
    <w:name w:val="WW8Num40z6"/>
    <w:rsid w:val="00E26D01"/>
  </w:style>
  <w:style w:type="character" w:customStyle="1" w:styleId="WW8Num40z7">
    <w:name w:val="WW8Num40z7"/>
    <w:rsid w:val="00E26D01"/>
  </w:style>
  <w:style w:type="character" w:customStyle="1" w:styleId="WW8Num40z8">
    <w:name w:val="WW8Num40z8"/>
    <w:rsid w:val="00E26D01"/>
  </w:style>
  <w:style w:type="character" w:customStyle="1" w:styleId="WW8NumSt40z0">
    <w:name w:val="WW8NumSt40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0z1">
    <w:name w:val="WW8NumSt40z1"/>
    <w:rsid w:val="00E26D01"/>
    <w:rPr>
      <w:rFonts w:ascii="Calibri" w:hAnsi="Calibri" w:cs="Times New Roman" w:hint="default"/>
      <w:sz w:val="20"/>
    </w:rPr>
  </w:style>
  <w:style w:type="character" w:customStyle="1" w:styleId="WW8NumSt40z2">
    <w:name w:val="WW8NumSt40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0z3">
    <w:name w:val="WW8NumSt40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St40z4">
    <w:name w:val="WW8NumSt40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0z6">
    <w:name w:val="WW8NumSt40z6"/>
    <w:rsid w:val="00E26D01"/>
    <w:rPr>
      <w:rFonts w:ascii="Symbol" w:hAnsi="Symbol" w:cs="Symbol" w:hint="default"/>
      <w:color w:val="000000"/>
    </w:rPr>
  </w:style>
  <w:style w:type="character" w:customStyle="1" w:styleId="WW8NumSt40z7">
    <w:name w:val="WW8NumSt40z7"/>
    <w:rsid w:val="00E26D01"/>
    <w:rPr>
      <w:rFonts w:ascii="Calibri" w:hAnsi="Calibri" w:cs="Times New Roman" w:hint="default"/>
    </w:rPr>
  </w:style>
  <w:style w:type="character" w:customStyle="1" w:styleId="WW8NumSt41z0">
    <w:name w:val="WW8NumSt4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1z1">
    <w:name w:val="WW8NumSt41z1"/>
    <w:rsid w:val="00E26D01"/>
    <w:rPr>
      <w:rFonts w:ascii="Calibri" w:hAnsi="Calibri" w:cs="Times New Roman" w:hint="default"/>
      <w:sz w:val="20"/>
    </w:rPr>
  </w:style>
  <w:style w:type="character" w:customStyle="1" w:styleId="WW8NumSt41z2">
    <w:name w:val="WW8NumSt4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1z3">
    <w:name w:val="WW8NumSt41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1z6">
    <w:name w:val="WW8NumSt41z6"/>
    <w:rsid w:val="00E26D01"/>
    <w:rPr>
      <w:rFonts w:ascii="Symbol" w:hAnsi="Symbol" w:cs="Symbol" w:hint="default"/>
      <w:color w:val="000000"/>
    </w:rPr>
  </w:style>
  <w:style w:type="character" w:customStyle="1" w:styleId="WW8NumSt41z7">
    <w:name w:val="WW8NumSt41z7"/>
    <w:rsid w:val="00E26D01"/>
    <w:rPr>
      <w:rFonts w:ascii="Calibri" w:hAnsi="Calibri" w:cs="Times New Roman" w:hint="default"/>
    </w:rPr>
  </w:style>
  <w:style w:type="character" w:customStyle="1" w:styleId="FootnoteCharacters">
    <w:name w:val="Footnote Characters"/>
    <w:rsid w:val="00E26D01"/>
    <w:rPr>
      <w:vertAlign w:val="superscript"/>
    </w:rPr>
  </w:style>
  <w:style w:type="character" w:customStyle="1" w:styleId="EndnoteCharacters">
    <w:name w:val="Endnote Characters"/>
    <w:rsid w:val="00E26D01"/>
    <w:rPr>
      <w:vertAlign w:val="superscript"/>
    </w:rPr>
  </w:style>
  <w:style w:type="character" w:customStyle="1" w:styleId="rvts6">
    <w:name w:val="rvts6"/>
    <w:basedOn w:val="DefaultParagraphFont"/>
    <w:rsid w:val="00E26D01"/>
  </w:style>
  <w:style w:type="character" w:customStyle="1" w:styleId="rvts5">
    <w:name w:val="rvts5"/>
    <w:basedOn w:val="DefaultParagraphFont"/>
    <w:rsid w:val="00E26D01"/>
  </w:style>
  <w:style w:type="character" w:customStyle="1" w:styleId="Standard7Car">
    <w:name w:val="Standard_7 Car"/>
    <w:rsid w:val="00E26D01"/>
    <w:rPr>
      <w:rFonts w:eastAsia="SimSun" w:cs="Simplified Arabic"/>
      <w:sz w:val="24"/>
    </w:rPr>
  </w:style>
  <w:style w:type="paragraph" w:customStyle="1" w:styleId="Heading">
    <w:name w:val="Heading"/>
    <w:basedOn w:val="Normal"/>
    <w:next w:val="BodyText"/>
    <w:rsid w:val="00E26D01"/>
    <w:pPr>
      <w:suppressAutoHyphens/>
      <w:jc w:val="center"/>
    </w:pPr>
    <w:rPr>
      <w:rFonts w:eastAsia="Times New Roman"/>
      <w:b/>
      <w:sz w:val="22"/>
      <w:szCs w:val="20"/>
      <w:lang w:eastAsia="zh-CN"/>
    </w:rPr>
  </w:style>
  <w:style w:type="paragraph" w:styleId="List">
    <w:name w:val="List"/>
    <w:basedOn w:val="BodyText"/>
    <w:rsid w:val="00E26D01"/>
    <w:pPr>
      <w:suppressAutoHyphens/>
      <w:spacing w:after="0"/>
      <w:jc w:val="both"/>
    </w:pPr>
    <w:rPr>
      <w:rFonts w:ascii="Times New Roman" w:eastAsia="Times New Roman" w:hAnsi="Times New Roman" w:cs="Arial"/>
      <w:sz w:val="22"/>
      <w:szCs w:val="20"/>
      <w:lang w:val="ro-RO" w:eastAsia="zh-CN"/>
    </w:rPr>
  </w:style>
  <w:style w:type="paragraph" w:customStyle="1" w:styleId="Index">
    <w:name w:val="Index"/>
    <w:basedOn w:val="Normal"/>
    <w:rsid w:val="00E26D01"/>
    <w:pPr>
      <w:suppressLineNumbers/>
      <w:suppressAutoHyphens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26D01"/>
    <w:pPr>
      <w:suppressAutoHyphens/>
      <w:ind w:left="720"/>
      <w:jc w:val="both"/>
    </w:pPr>
    <w:rPr>
      <w:rFonts w:eastAsia="Times New Roman"/>
      <w:szCs w:val="20"/>
      <w:lang w:val="fr-FR" w:eastAsia="zh-CN"/>
    </w:rPr>
  </w:style>
  <w:style w:type="character" w:customStyle="1" w:styleId="BodyTextIndentChar">
    <w:name w:val="Body Text Indent Char"/>
    <w:basedOn w:val="DefaultParagraphFont"/>
    <w:link w:val="BodyTextIndent"/>
    <w:rsid w:val="00E26D01"/>
    <w:rPr>
      <w:rFonts w:eastAsia="Times New Roman"/>
      <w:sz w:val="24"/>
      <w:lang w:val="fr-FR" w:eastAsia="zh-CN"/>
    </w:rPr>
  </w:style>
  <w:style w:type="paragraph" w:customStyle="1" w:styleId="HeaderandFooter">
    <w:name w:val="Header and Footer"/>
    <w:basedOn w:val="Normal"/>
    <w:rsid w:val="00E26D01"/>
    <w:pPr>
      <w:suppressLineNumbers/>
      <w:tabs>
        <w:tab w:val="center" w:pos="4986"/>
        <w:tab w:val="right" w:pos="9972"/>
      </w:tabs>
      <w:suppressAutoHyphens/>
    </w:pPr>
    <w:rPr>
      <w:rFonts w:eastAsia="Times New Roman"/>
      <w:lang w:val="en-US" w:eastAsia="zh-CN"/>
    </w:rPr>
  </w:style>
  <w:style w:type="paragraph" w:customStyle="1" w:styleId="Achievement">
    <w:name w:val="Achievement"/>
    <w:basedOn w:val="Normal"/>
    <w:rsid w:val="00E26D01"/>
    <w:pPr>
      <w:numPr>
        <w:numId w:val="2"/>
      </w:numPr>
      <w:suppressAutoHyphens/>
    </w:pPr>
    <w:rPr>
      <w:rFonts w:eastAsia="Times New Roman"/>
      <w:lang w:val="en-US" w:eastAsia="zh-CN"/>
    </w:rPr>
  </w:style>
  <w:style w:type="paragraph" w:customStyle="1" w:styleId="ColorfulList-Accent11">
    <w:name w:val="Colorful List - Accent 11"/>
    <w:basedOn w:val="Normal"/>
    <w:rsid w:val="00E26D01"/>
    <w:pPr>
      <w:suppressAutoHyphens/>
      <w:ind w:left="720"/>
    </w:pPr>
    <w:rPr>
      <w:rFonts w:eastAsia="Times New Roman"/>
      <w:lang w:val="en-US" w:eastAsia="zh-CN"/>
    </w:rPr>
  </w:style>
  <w:style w:type="paragraph" w:customStyle="1" w:styleId="Standard7">
    <w:name w:val="Standard_7"/>
    <w:basedOn w:val="Normal"/>
    <w:next w:val="Normal"/>
    <w:rsid w:val="00E26D01"/>
    <w:pPr>
      <w:tabs>
        <w:tab w:val="left" w:pos="4320"/>
      </w:tabs>
      <w:suppressAutoHyphens/>
      <w:spacing w:after="240"/>
      <w:ind w:left="4321" w:hanging="4321"/>
      <w:jc w:val="both"/>
      <w:outlineLvl w:val="6"/>
    </w:pPr>
    <w:rPr>
      <w:rFonts w:eastAsia="SimSun" w:cs="Simplified Arabic"/>
      <w:szCs w:val="20"/>
      <w:lang w:val="en-US" w:eastAsia="zh-CN"/>
    </w:rPr>
  </w:style>
  <w:style w:type="paragraph" w:customStyle="1" w:styleId="P68B1DB1-Normal11">
    <w:name w:val="P68B1DB1-Normal11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Normal12">
    <w:name w:val="P68B1DB1-Normal12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ListParagraph13">
    <w:name w:val="P68B1DB1-ListParagraph13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ListParagraph14">
    <w:name w:val="P68B1DB1-ListParagraph14"/>
    <w:basedOn w:val="ListParagraph"/>
    <w:rsid w:val="00E26D01"/>
    <w:pPr>
      <w:suppressAutoHyphens/>
      <w:spacing w:after="160" w:line="252" w:lineRule="auto"/>
      <w:contextualSpacing/>
    </w:pPr>
    <w:rPr>
      <w:szCs w:val="20"/>
      <w:lang w:eastAsia="zh-CN"/>
    </w:rPr>
  </w:style>
  <w:style w:type="paragraph" w:customStyle="1" w:styleId="P68B1DB1-Standard7019">
    <w:name w:val="P68B1DB1-Standard7019"/>
    <w:basedOn w:val="Standard7"/>
    <w:rsid w:val="00E26D01"/>
    <w:rPr>
      <w:rFonts w:eastAsia="Times New Roman" w:cs="Times New Roman"/>
    </w:rPr>
  </w:style>
  <w:style w:type="paragraph" w:customStyle="1" w:styleId="P68B1DB1-ListParagraph20">
    <w:name w:val="P68B1DB1-ListParagraph20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FootnoteText38">
    <w:name w:val="P68B1DB1-FootnoteText38"/>
    <w:basedOn w:val="FootnoteText"/>
    <w:rsid w:val="00E26D01"/>
    <w:pPr>
      <w:suppressAutoHyphens/>
    </w:pPr>
    <w:rPr>
      <w:rFonts w:eastAsia="Calibri"/>
      <w:lang w:val="en-US" w:eastAsia="zh-CN"/>
    </w:rPr>
  </w:style>
  <w:style w:type="paragraph" w:customStyle="1" w:styleId="StandardL9">
    <w:name w:val="Standard L9"/>
    <w:basedOn w:val="Normal"/>
    <w:next w:val="BodyText3"/>
    <w:rsid w:val="00E26D01"/>
    <w:pPr>
      <w:numPr>
        <w:numId w:val="3"/>
      </w:numPr>
      <w:suppressAutoHyphens/>
      <w:spacing w:after="240"/>
      <w:jc w:val="both"/>
      <w:outlineLvl w:val="8"/>
    </w:pPr>
    <w:rPr>
      <w:rFonts w:eastAsia="Times New Roman"/>
      <w:szCs w:val="20"/>
      <w:lang w:val="en-US" w:eastAsia="zh-CN"/>
    </w:rPr>
  </w:style>
  <w:style w:type="paragraph" w:customStyle="1" w:styleId="StandardL8">
    <w:name w:val="Standard L8"/>
    <w:basedOn w:val="Normal"/>
    <w:next w:val="BodyText2"/>
    <w:rsid w:val="00E26D01"/>
    <w:pPr>
      <w:suppressAutoHyphens/>
      <w:spacing w:after="240"/>
      <w:ind w:left="1080" w:hanging="360"/>
      <w:jc w:val="both"/>
      <w:outlineLvl w:val="7"/>
    </w:pPr>
    <w:rPr>
      <w:rFonts w:eastAsia="Times New Roman"/>
      <w:szCs w:val="20"/>
      <w:lang w:val="en-US" w:eastAsia="zh-CN"/>
    </w:rPr>
  </w:style>
  <w:style w:type="paragraph" w:customStyle="1" w:styleId="StandardL7">
    <w:name w:val="Standard L7"/>
    <w:basedOn w:val="Normal"/>
    <w:next w:val="Normal"/>
    <w:rsid w:val="00E26D01"/>
    <w:pPr>
      <w:suppressAutoHyphens/>
      <w:spacing w:after="240"/>
      <w:ind w:left="1080" w:hanging="360"/>
      <w:jc w:val="both"/>
      <w:outlineLvl w:val="6"/>
    </w:pPr>
    <w:rPr>
      <w:rFonts w:eastAsia="Times New Roman"/>
      <w:szCs w:val="20"/>
      <w:lang w:val="en-US" w:eastAsia="zh-CN"/>
    </w:rPr>
  </w:style>
  <w:style w:type="paragraph" w:customStyle="1" w:styleId="StandardL6">
    <w:name w:val="Standard L6"/>
    <w:basedOn w:val="Normal"/>
    <w:next w:val="Normal"/>
    <w:rsid w:val="00E26D01"/>
    <w:pPr>
      <w:suppressAutoHyphens/>
      <w:spacing w:after="240"/>
      <w:ind w:left="1080" w:hanging="360"/>
      <w:jc w:val="both"/>
      <w:outlineLvl w:val="5"/>
    </w:pPr>
    <w:rPr>
      <w:rFonts w:eastAsia="Times New Roman"/>
      <w:szCs w:val="20"/>
      <w:lang w:val="en-US" w:eastAsia="zh-CN"/>
    </w:rPr>
  </w:style>
  <w:style w:type="paragraph" w:customStyle="1" w:styleId="StandardL5">
    <w:name w:val="Standard L5"/>
    <w:basedOn w:val="Normal"/>
    <w:next w:val="Normal"/>
    <w:rsid w:val="00E26D01"/>
    <w:pPr>
      <w:suppressAutoHyphens/>
      <w:spacing w:after="240"/>
      <w:ind w:left="1080" w:hanging="360"/>
      <w:jc w:val="both"/>
      <w:outlineLvl w:val="4"/>
    </w:pPr>
    <w:rPr>
      <w:rFonts w:eastAsia="Times New Roman"/>
      <w:szCs w:val="20"/>
      <w:lang w:val="en-US" w:eastAsia="zh-CN"/>
    </w:rPr>
  </w:style>
  <w:style w:type="paragraph" w:customStyle="1" w:styleId="StandardL4">
    <w:name w:val="Standard L4"/>
    <w:basedOn w:val="Normal"/>
    <w:next w:val="BodyText3"/>
    <w:rsid w:val="00E26D01"/>
    <w:pPr>
      <w:suppressAutoHyphens/>
      <w:spacing w:after="240"/>
      <w:ind w:left="1080" w:hanging="360"/>
      <w:jc w:val="both"/>
      <w:outlineLvl w:val="3"/>
    </w:pPr>
    <w:rPr>
      <w:rFonts w:eastAsia="Times New Roman"/>
      <w:szCs w:val="20"/>
      <w:lang w:val="en-US" w:eastAsia="zh-CN"/>
    </w:rPr>
  </w:style>
  <w:style w:type="paragraph" w:customStyle="1" w:styleId="StandardL3">
    <w:name w:val="Standard L3"/>
    <w:basedOn w:val="Normal"/>
    <w:next w:val="BodyText2"/>
    <w:rsid w:val="00E26D01"/>
    <w:pPr>
      <w:suppressAutoHyphens/>
      <w:spacing w:after="240"/>
      <w:ind w:left="1080" w:hanging="360"/>
      <w:jc w:val="both"/>
      <w:outlineLvl w:val="2"/>
    </w:pPr>
    <w:rPr>
      <w:rFonts w:eastAsia="Times New Roman"/>
      <w:szCs w:val="20"/>
      <w:lang w:val="en-US" w:eastAsia="zh-CN"/>
    </w:rPr>
  </w:style>
  <w:style w:type="paragraph" w:customStyle="1" w:styleId="StandardL2">
    <w:name w:val="Standard L2"/>
    <w:basedOn w:val="Normal"/>
    <w:next w:val="Normal"/>
    <w:rsid w:val="00E26D01"/>
    <w:pPr>
      <w:suppressAutoHyphens/>
      <w:spacing w:after="240"/>
      <w:ind w:left="1080" w:hanging="360"/>
      <w:jc w:val="both"/>
      <w:outlineLvl w:val="1"/>
    </w:pPr>
    <w:rPr>
      <w:rFonts w:eastAsia="Times New Roman"/>
      <w:szCs w:val="20"/>
      <w:lang w:val="en-US" w:eastAsia="zh-CN"/>
    </w:rPr>
  </w:style>
  <w:style w:type="paragraph" w:customStyle="1" w:styleId="1">
    <w:name w:val="1"/>
    <w:basedOn w:val="Normal"/>
    <w:rsid w:val="00E26D01"/>
    <w:pPr>
      <w:suppressAutoHyphens/>
      <w:spacing w:after="160" w:line="240" w:lineRule="exact"/>
      <w:jc w:val="both"/>
    </w:pPr>
    <w:rPr>
      <w:rFonts w:eastAsia="Times New Roman"/>
      <w:sz w:val="20"/>
      <w:szCs w:val="20"/>
      <w:vertAlign w:val="superscript"/>
      <w:lang w:val="en-US" w:eastAsia="zh-CN"/>
    </w:rPr>
  </w:style>
  <w:style w:type="paragraph" w:customStyle="1" w:styleId="TableContents">
    <w:name w:val="Table Contents"/>
    <w:basedOn w:val="Normal"/>
    <w:rsid w:val="00E26D01"/>
    <w:pPr>
      <w:widowControl w:val="0"/>
      <w:suppressLineNumbers/>
      <w:suppressAutoHyphens/>
    </w:pPr>
    <w:rPr>
      <w:rFonts w:eastAsia="Times New Roman"/>
      <w:lang w:val="en-US" w:eastAsia="zh-CN"/>
    </w:rPr>
  </w:style>
  <w:style w:type="paragraph" w:customStyle="1" w:styleId="TableHeading">
    <w:name w:val="Table Heading"/>
    <w:basedOn w:val="TableContents"/>
    <w:rsid w:val="00E26D0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E26D01"/>
    <w:pPr>
      <w:suppressAutoHyphens/>
    </w:pPr>
    <w:rPr>
      <w:rFonts w:eastAsia="Times New Roman"/>
      <w:lang w:val="en-US" w:eastAsia="zh-CN"/>
    </w:rPr>
  </w:style>
  <w:style w:type="character" w:customStyle="1" w:styleId="l5tlu1">
    <w:name w:val="l5tlu1"/>
    <w:rsid w:val="00E26D01"/>
    <w:rPr>
      <w:b/>
      <w:bCs/>
      <w:color w:val="000000"/>
      <w:sz w:val="32"/>
      <w:szCs w:val="32"/>
    </w:rPr>
  </w:style>
  <w:style w:type="character" w:customStyle="1" w:styleId="salnttl">
    <w:name w:val="s_aln_ttl"/>
    <w:basedOn w:val="DefaultParagraphFont"/>
    <w:rsid w:val="00E26D01"/>
  </w:style>
  <w:style w:type="character" w:customStyle="1" w:styleId="salnbdy">
    <w:name w:val="s_aln_bdy"/>
    <w:basedOn w:val="DefaultParagraphFont"/>
    <w:rsid w:val="00E26D01"/>
  </w:style>
  <w:style w:type="character" w:customStyle="1" w:styleId="slitbdy">
    <w:name w:val="s_lit_bdy"/>
    <w:rsid w:val="00E26D01"/>
  </w:style>
  <w:style w:type="character" w:customStyle="1" w:styleId="spar">
    <w:name w:val="s_par"/>
    <w:rsid w:val="00E26D01"/>
  </w:style>
  <w:style w:type="character" w:customStyle="1" w:styleId="slgi">
    <w:name w:val="s_lgi"/>
    <w:rsid w:val="00E2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rc.ro/templates/site/formulare/Declaratie%20privind%20beneficiarii%20reali%20-%20semnatura%20privata-nr.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41B7-96F4-4D29-9947-BE75A6D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1224</Words>
  <Characters>8637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</vt:lpstr>
    </vt:vector>
  </TitlesOfParts>
  <Company>pub</Company>
  <LinksUpToDate>false</LinksUpToDate>
  <CharactersWithSpaces>9842</CharactersWithSpaces>
  <SharedDoc>false</SharedDoc>
  <HLinks>
    <vt:vector size="216" baseType="variant">
      <vt:variant>
        <vt:i4>2687074</vt:i4>
      </vt:variant>
      <vt:variant>
        <vt:i4>183</vt:i4>
      </vt:variant>
      <vt:variant>
        <vt:i4>0</vt:i4>
      </vt:variant>
      <vt:variant>
        <vt:i4>5</vt:i4>
      </vt:variant>
      <vt:variant>
        <vt:lpwstr>https://www.euraxess.gov.ro/ro/romania/reteaua-euraxess-romania</vt:lpwstr>
      </vt:variant>
      <vt:variant>
        <vt:lpwstr/>
      </vt:variant>
      <vt:variant>
        <vt:i4>1835011</vt:i4>
      </vt:variant>
      <vt:variant>
        <vt:i4>180</vt:i4>
      </vt:variant>
      <vt:variant>
        <vt:i4>0</vt:i4>
      </vt:variant>
      <vt:variant>
        <vt:i4>5</vt:i4>
      </vt:variant>
      <vt:variant>
        <vt:lpwstr>https://euraxess.ec.europa.eu/jobs/hrs4r/awarded</vt:lpwstr>
      </vt:variant>
      <vt:variant>
        <vt:lpwstr/>
      </vt:variant>
      <vt:variant>
        <vt:i4>3080293</vt:i4>
      </vt:variant>
      <vt:variant>
        <vt:i4>177</vt:i4>
      </vt:variant>
      <vt:variant>
        <vt:i4>0</vt:i4>
      </vt:variant>
      <vt:variant>
        <vt:i4>5</vt:i4>
      </vt:variant>
      <vt:variant>
        <vt:lpwstr>https://www.edu.ro/sites/default/files/_fi%C8%99iere/Minister/2022/inv_superior/Lista_IOSUD_2022.pdf</vt:lpwstr>
      </vt:variant>
      <vt:variant>
        <vt:lpwstr/>
      </vt:variant>
      <vt:variant>
        <vt:i4>5964294</vt:i4>
      </vt:variant>
      <vt:variant>
        <vt:i4>174</vt:i4>
      </vt:variant>
      <vt:variant>
        <vt:i4>0</vt:i4>
      </vt:variant>
      <vt:variant>
        <vt:i4>5</vt:i4>
      </vt:variant>
      <vt:variant>
        <vt:lpwstr>https://www.edu.ro/instituții inv_superior de stat militare</vt:lpwstr>
      </vt:variant>
      <vt:variant>
        <vt:lpwstr/>
      </vt:variant>
      <vt:variant>
        <vt:i4>3014716</vt:i4>
      </vt:variant>
      <vt:variant>
        <vt:i4>171</vt:i4>
      </vt:variant>
      <vt:variant>
        <vt:i4>0</vt:i4>
      </vt:variant>
      <vt:variant>
        <vt:i4>5</vt:i4>
      </vt:variant>
      <vt:variant>
        <vt:lpwstr>https://www.edu.ro/sites/default/files/LISTA IISSC 2021.pdf</vt:lpwstr>
      </vt:variant>
      <vt:variant>
        <vt:lpwstr/>
      </vt:variant>
      <vt:variant>
        <vt:i4>7798791</vt:i4>
      </vt:variant>
      <vt:variant>
        <vt:i4>168</vt:i4>
      </vt:variant>
      <vt:variant>
        <vt:i4>0</vt:i4>
      </vt:variant>
      <vt:variant>
        <vt:i4>5</vt:i4>
      </vt:variant>
      <vt:variant>
        <vt:lpwstr>https://www.edu.ro/raport_metaranking_national_2021</vt:lpwstr>
      </vt:variant>
      <vt:variant>
        <vt:lpwstr/>
      </vt:variant>
      <vt:variant>
        <vt:i4>1900609</vt:i4>
      </vt:variant>
      <vt:variant>
        <vt:i4>165</vt:i4>
      </vt:variant>
      <vt:variant>
        <vt:i4>0</vt:i4>
      </vt:variant>
      <vt:variant>
        <vt:i4>5</vt:i4>
      </vt:variant>
      <vt:variant>
        <vt:lpwstr>https://www.edu.ro/sites/default/files/ANEXA_1_NOMENCLATOR_2017_2018_3 febr_2017.pdf</vt:lpwstr>
      </vt:variant>
      <vt:variant>
        <vt:lpwstr/>
      </vt:variant>
      <vt:variant>
        <vt:i4>3080293</vt:i4>
      </vt:variant>
      <vt:variant>
        <vt:i4>162</vt:i4>
      </vt:variant>
      <vt:variant>
        <vt:i4>0</vt:i4>
      </vt:variant>
      <vt:variant>
        <vt:i4>5</vt:i4>
      </vt:variant>
      <vt:variant>
        <vt:lpwstr>https://www.edu.ro/sites/default/files/_fi%C8%99iere/Minister/2022/inv_superior/Lista_IOSUD_2022.pdf</vt:lpwstr>
      </vt:variant>
      <vt:variant>
        <vt:lpwstr/>
      </vt:variant>
      <vt:variant>
        <vt:i4>4849730</vt:i4>
      </vt:variant>
      <vt:variant>
        <vt:i4>159</vt:i4>
      </vt:variant>
      <vt:variant>
        <vt:i4>0</vt:i4>
      </vt:variant>
      <vt:variant>
        <vt:i4>5</vt:i4>
      </vt:variant>
      <vt:variant>
        <vt:lpwstr>https://www.edu.ro/institutii-invatamant-superior</vt:lpwstr>
      </vt:variant>
      <vt:variant>
        <vt:lpwstr/>
      </vt:variant>
      <vt:variant>
        <vt:i4>4849730</vt:i4>
      </vt:variant>
      <vt:variant>
        <vt:i4>156</vt:i4>
      </vt:variant>
      <vt:variant>
        <vt:i4>0</vt:i4>
      </vt:variant>
      <vt:variant>
        <vt:i4>5</vt:i4>
      </vt:variant>
      <vt:variant>
        <vt:lpwstr>http://statistici.insse.ro:8077/tempo-online/</vt:lpwstr>
      </vt:variant>
      <vt:variant>
        <vt:lpwstr>/pages/tables/insse-table</vt:lpwstr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https://euraxess.ec.europa.eu/node/533841/</vt:lpwstr>
      </vt:variant>
      <vt:variant>
        <vt:lpwstr/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_Toc109587477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_Toc109587476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_Toc109587475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_Toc109587474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_Toc109587473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_Toc109587472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_Toc109587471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_Toc109587470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_Toc109587469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_Toc109587468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_Toc109587467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_Toc109587466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_Toc109587465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_Toc109587464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_Toc109587463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_Toc109587462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_Toc109587461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_Toc109587460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_Toc109587459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_Toc109587458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_Toc109587457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_Toc109587456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_Toc109587455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_Toc109587454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_Toc109587453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</dc:title>
  <dc:subject/>
  <dc:creator>Radoi Antonio</dc:creator>
  <cp:keywords/>
  <cp:lastModifiedBy>Mihaela TOMA (40072)</cp:lastModifiedBy>
  <cp:revision>5</cp:revision>
  <cp:lastPrinted>2022-09-30T15:14:00Z</cp:lastPrinted>
  <dcterms:created xsi:type="dcterms:W3CDTF">2022-10-19T10:32:00Z</dcterms:created>
  <dcterms:modified xsi:type="dcterms:W3CDTF">2022-10-26T13:12:00Z</dcterms:modified>
</cp:coreProperties>
</file>